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355" w:rsidRDefault="00E57355" w:rsidP="00892D4F">
      <w:pPr>
        <w:numPr>
          <w:ilvl w:val="0"/>
          <w:numId w:val="18"/>
        </w:numPr>
        <w:spacing w:line="276" w:lineRule="auto"/>
        <w:rPr>
          <w:rFonts w:ascii="Calibri" w:eastAsia="Wingdings" w:hAnsi="Calibri" w:cs="Calibri"/>
          <w:b/>
          <w:color w:val="000000"/>
          <w:sz w:val="36"/>
          <w:szCs w:val="36"/>
        </w:rPr>
      </w:pPr>
      <w:r>
        <w:rPr>
          <w:rFonts w:ascii="Calibri" w:eastAsia="Wingdings" w:hAnsi="Calibri" w:cs="Calibri"/>
          <w:b/>
          <w:color w:val="0070C0"/>
          <w:sz w:val="36"/>
          <w:szCs w:val="36"/>
        </w:rPr>
        <w:t>Valutare le competenze</w:t>
      </w:r>
    </w:p>
    <w:p w:rsidR="00E57355" w:rsidRDefault="00E57355">
      <w:pPr>
        <w:spacing w:line="276" w:lineRule="auto"/>
        <w:ind w:left="360"/>
        <w:rPr>
          <w:rFonts w:ascii="Calibri" w:eastAsia="Wingdings" w:hAnsi="Calibri" w:cs="Calibri"/>
          <w:b/>
          <w:color w:val="000000"/>
          <w:sz w:val="36"/>
          <w:szCs w:val="36"/>
        </w:rPr>
      </w:pPr>
    </w:p>
    <w:p w:rsidR="00E57355" w:rsidRDefault="00E57355">
      <w:pPr>
        <w:spacing w:line="276" w:lineRule="auto"/>
        <w:rPr>
          <w:rFonts w:ascii="Calibri" w:eastAsia="Wingdings" w:hAnsi="Calibri" w:cs="Calibri"/>
          <w:i/>
          <w:color w:val="000000"/>
        </w:rPr>
      </w:pPr>
      <w:r>
        <w:rPr>
          <w:rFonts w:ascii="Calibri" w:eastAsia="Wingdings" w:hAnsi="Calibri" w:cs="Calibri"/>
          <w:color w:val="000000"/>
        </w:rPr>
        <w:t xml:space="preserve">Questo esempio di griglia è stato gentilmente concesso dalle professoresse Marinella </w:t>
      </w:r>
      <w:proofErr w:type="spellStart"/>
      <w:r>
        <w:rPr>
          <w:rFonts w:ascii="Calibri" w:eastAsia="Wingdings" w:hAnsi="Calibri" w:cs="Calibri"/>
          <w:color w:val="000000"/>
        </w:rPr>
        <w:t>Riemma</w:t>
      </w:r>
      <w:proofErr w:type="spellEnd"/>
      <w:r>
        <w:rPr>
          <w:rFonts w:ascii="Calibri" w:eastAsia="Wingdings" w:hAnsi="Calibri" w:cs="Calibri"/>
          <w:color w:val="000000"/>
        </w:rPr>
        <w:t xml:space="preserve"> e Marcella Di Stefano dell’Istituto Tecnico Industriale </w:t>
      </w:r>
      <w:proofErr w:type="spellStart"/>
      <w:r>
        <w:rPr>
          <w:rFonts w:ascii="Calibri" w:eastAsia="Wingdings" w:hAnsi="Calibri" w:cs="Calibri"/>
          <w:color w:val="000000"/>
        </w:rPr>
        <w:t>Copernico-Carpeggiani</w:t>
      </w:r>
      <w:proofErr w:type="spellEnd"/>
      <w:r>
        <w:rPr>
          <w:rFonts w:ascii="Calibri" w:eastAsia="Wingdings" w:hAnsi="Calibri" w:cs="Calibri"/>
          <w:color w:val="000000"/>
        </w:rPr>
        <w:t xml:space="preserve"> di Ferrara. </w:t>
      </w:r>
    </w:p>
    <w:p w:rsidR="00E57355" w:rsidRDefault="00E57355">
      <w:pPr>
        <w:spacing w:line="276" w:lineRule="auto"/>
        <w:rPr>
          <w:rFonts w:ascii="Calibri" w:eastAsia="Wingdings" w:hAnsi="Calibri" w:cs="Calibri"/>
          <w:i/>
          <w:color w:val="000000"/>
        </w:rPr>
      </w:pPr>
      <w:r>
        <w:rPr>
          <w:rFonts w:ascii="Calibri" w:eastAsia="Wingdings" w:hAnsi="Calibri" w:cs="Calibri"/>
          <w:i/>
          <w:color w:val="000000"/>
        </w:rPr>
        <w:t>Ringraziamo le professoresse per avere condiviso con il team di GIOCONDA la loro esperienza.</w:t>
      </w:r>
    </w:p>
    <w:p w:rsidR="00E57355" w:rsidRDefault="00E57355">
      <w:pPr>
        <w:spacing w:line="276" w:lineRule="auto"/>
        <w:rPr>
          <w:rFonts w:ascii="Calibri" w:eastAsia="Wingdings" w:hAnsi="Calibri" w:cs="Calibri"/>
          <w:i/>
          <w:color w:val="000000"/>
        </w:rPr>
      </w:pPr>
    </w:p>
    <w:p w:rsidR="00E57355" w:rsidRDefault="00E57355">
      <w:pPr>
        <w:spacing w:line="276" w:lineRule="auto"/>
        <w:rPr>
          <w:rFonts w:ascii="Calibri" w:eastAsia="Wingdings" w:hAnsi="Calibri" w:cs="Calibri"/>
          <w:color w:val="00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5"/>
        <w:gridCol w:w="2409"/>
        <w:gridCol w:w="993"/>
        <w:gridCol w:w="992"/>
        <w:gridCol w:w="893"/>
        <w:gridCol w:w="950"/>
        <w:gridCol w:w="1569"/>
      </w:tblGrid>
      <w:tr w:rsidR="00E57355"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center"/>
            </w:pPr>
            <w:r>
              <w:rPr>
                <w:rFonts w:ascii="Calibri" w:eastAsia="Wingdings" w:hAnsi="Calibri" w:cs="Calibri"/>
                <w:b/>
                <w:color w:val="000000"/>
              </w:rPr>
              <w:t>PROCESSO DEL GRUPPO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  <w:tr w:rsidR="00E5735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b/>
                <w:color w:val="000000"/>
              </w:rPr>
              <w:t>COMPETENZE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b/>
                <w:color w:val="000000"/>
              </w:rPr>
              <w:t>INDICATORI</w:t>
            </w:r>
          </w:p>
          <w:p w:rsidR="00E57355" w:rsidRDefault="00E57355">
            <w:pPr>
              <w:spacing w:line="276" w:lineRule="auto"/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center"/>
            </w:pPr>
            <w:r>
              <w:rPr>
                <w:rFonts w:ascii="Calibri" w:eastAsia="Wingdings" w:hAnsi="Calibri" w:cs="Calibri"/>
                <w:b/>
                <w:color w:val="000000"/>
              </w:rPr>
              <w:t>LIVELLO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b/>
                <w:color w:val="000000"/>
              </w:rPr>
              <w:t>PUNTEGGIO</w:t>
            </w:r>
          </w:p>
        </w:tc>
      </w:tr>
      <w:tr w:rsidR="00E5735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Progettare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 xml:space="preserve">Collaborare e partecipare 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Agire in modo autonomo e responsabile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Risolvere problemi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Individuare collegamenti e relazioni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Acquisire e interpretare l’informazione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ORGANIZZAZIONE INTERNA</w:t>
            </w: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 xml:space="preserve"> (1)</w:t>
            </w:r>
          </w:p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(scarsa, poco coordinata, funzionale, eccellente)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  <w:tr w:rsidR="00E5735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numPr>
                <w:ilvl w:val="0"/>
                <w:numId w:val="3"/>
              </w:numPr>
              <w:spacing w:line="276" w:lineRule="auto"/>
              <w:ind w:left="142" w:hanging="142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Agire in modo autonomo e responsabile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AUTONOMIA E RESPONSABILITA’</w:t>
            </w: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(0,5)</w:t>
            </w:r>
          </w:p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(scarsa, parziale, adeguata, eccellente)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  <w:tr w:rsidR="00E5735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numPr>
                <w:ilvl w:val="0"/>
                <w:numId w:val="3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Progettare</w:t>
            </w:r>
          </w:p>
          <w:p w:rsidR="00E57355" w:rsidRDefault="00E57355">
            <w:pPr>
              <w:numPr>
                <w:ilvl w:val="0"/>
                <w:numId w:val="3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Agire in modo autonomo e responsabile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 xml:space="preserve">Collaborare e partecipare </w:t>
            </w:r>
          </w:p>
          <w:p w:rsidR="00E57355" w:rsidRDefault="00E5735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RISPETTO DEI TEMPI DI CONSEGNA (0,5)</w:t>
            </w:r>
          </w:p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(ritardo oltre 7 gg, ritardo entro 7 gg, ritardo entro 3 gg, puntuale)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  <w:tr w:rsidR="00E57355">
        <w:tc>
          <w:tcPr>
            <w:tcW w:w="10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  <w:tr w:rsidR="00E57355"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center"/>
            </w:pP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PRODOTTO DEL GRUPPO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  <w:jc w:val="center"/>
            </w:pPr>
          </w:p>
        </w:tc>
      </w:tr>
      <w:tr w:rsidR="00E5735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Progettare</w:t>
            </w:r>
          </w:p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Individuare collegamenti e relazioni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QUALITA’ DEL LAVORO (2)</w:t>
            </w:r>
          </w:p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 xml:space="preserve">(Correttezza, completezza delle parti, grado di approfondimento dei contenuti, originalità, </w:t>
            </w: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lastRenderedPageBreak/>
              <w:t>veste grafica/multimediale)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  <w:tr w:rsidR="00E5735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numPr>
                <w:ilvl w:val="0"/>
                <w:numId w:val="12"/>
              </w:numPr>
              <w:spacing w:line="276" w:lineRule="auto"/>
              <w:ind w:left="142" w:hanging="142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lastRenderedPageBreak/>
              <w:t>Comunicare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Wingdings" w:hAnsi="Calibri" w:cs="Calibri"/>
                <w:b/>
                <w:color w:val="000000"/>
                <w:sz w:val="22"/>
                <w:szCs w:val="22"/>
              </w:rPr>
              <w:t>ESPOSIZIONE/PRESENTAZIONE (1)</w:t>
            </w:r>
          </w:p>
          <w:p w:rsidR="00E57355" w:rsidRDefault="00E57355">
            <w:pPr>
              <w:spacing w:line="276" w:lineRule="auto"/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</w:rPr>
              <w:t>(Sicurezza, chiarezza espositiva, completezza, capacità di interpretare dati, capacità di argomentare)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</w:pPr>
          </w:p>
        </w:tc>
      </w:tr>
    </w:tbl>
    <w:p w:rsidR="00E57355" w:rsidRDefault="00E57355">
      <w:pPr>
        <w:spacing w:line="276" w:lineRule="auto"/>
        <w:rPr>
          <w:rFonts w:ascii="Calibri" w:eastAsia="Wingdings" w:hAnsi="Calibri" w:cs="Calibri"/>
          <w:b/>
          <w:color w:val="0070C0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67"/>
        <w:gridCol w:w="2067"/>
        <w:gridCol w:w="2068"/>
        <w:gridCol w:w="2068"/>
        <w:gridCol w:w="2078"/>
      </w:tblGrid>
      <w:tr w:rsidR="00E5735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center"/>
            </w:pPr>
            <w:r>
              <w:rPr>
                <w:rFonts w:ascii="Calibri" w:eastAsia="Wingdings" w:hAnsi="Calibri" w:cs="Calibri"/>
                <w:b/>
                <w:szCs w:val="32"/>
              </w:rPr>
              <w:t>Griglia di valutazione</w:t>
            </w:r>
            <w:r w:rsidR="00D0407D">
              <w:rPr>
                <w:rFonts w:ascii="Calibri" w:eastAsia="Wingdings" w:hAnsi="Calibri" w:cs="Calibri"/>
                <w:b/>
                <w:szCs w:val="32"/>
              </w:rPr>
              <w:t xml:space="preserve"> </w:t>
            </w:r>
          </w:p>
        </w:tc>
      </w:tr>
      <w:tr w:rsidR="00E57355" w:rsidTr="00D0407D">
        <w:trPr>
          <w:trHeight w:val="32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both"/>
            </w:pPr>
            <w:r>
              <w:rPr>
                <w:rFonts w:ascii="Calibri" w:eastAsia="Wingdings" w:hAnsi="Calibri" w:cs="Calibri"/>
                <w:szCs w:val="32"/>
              </w:rPr>
              <w:t>Negativo (4)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both"/>
            </w:pPr>
            <w:r>
              <w:rPr>
                <w:rFonts w:ascii="Calibri" w:eastAsia="Wingdings" w:hAnsi="Calibri" w:cs="Calibri"/>
                <w:szCs w:val="32"/>
              </w:rPr>
              <w:t>Parziale (5)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both"/>
            </w:pPr>
            <w:r>
              <w:rPr>
                <w:rFonts w:ascii="Calibri" w:eastAsia="Wingdings" w:hAnsi="Calibri" w:cs="Calibri"/>
                <w:szCs w:val="32"/>
              </w:rPr>
              <w:t>Basilare (6)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both"/>
            </w:pPr>
            <w:r>
              <w:rPr>
                <w:rFonts w:ascii="Calibri" w:eastAsia="Wingdings" w:hAnsi="Calibri" w:cs="Calibri"/>
                <w:szCs w:val="32"/>
              </w:rPr>
              <w:t>Intermedio (7-8)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pacing w:line="276" w:lineRule="auto"/>
              <w:jc w:val="both"/>
            </w:pPr>
            <w:r>
              <w:rPr>
                <w:rFonts w:ascii="Calibri" w:eastAsia="Wingdings" w:hAnsi="Calibri" w:cs="Calibri"/>
                <w:szCs w:val="32"/>
              </w:rPr>
              <w:t>Elevato (9-10)</w:t>
            </w:r>
          </w:p>
        </w:tc>
      </w:tr>
      <w:tr w:rsidR="00E57355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  <w:jc w:val="both"/>
            </w:pPr>
          </w:p>
          <w:p w:rsidR="004F3D07" w:rsidRDefault="004F3D07">
            <w:pPr>
              <w:snapToGrid w:val="0"/>
              <w:spacing w:line="276" w:lineRule="auto"/>
              <w:jc w:val="both"/>
            </w:pPr>
          </w:p>
          <w:p w:rsidR="004F3D07" w:rsidRDefault="004F3D07">
            <w:pPr>
              <w:snapToGrid w:val="0"/>
              <w:spacing w:line="276" w:lineRule="auto"/>
              <w:jc w:val="both"/>
            </w:pPr>
          </w:p>
          <w:p w:rsidR="004F3D07" w:rsidRDefault="004F3D07">
            <w:pPr>
              <w:snapToGrid w:val="0"/>
              <w:spacing w:line="276" w:lineRule="auto"/>
              <w:jc w:val="both"/>
            </w:pPr>
          </w:p>
          <w:p w:rsidR="004F3D07" w:rsidRDefault="004F3D07">
            <w:pPr>
              <w:snapToGrid w:val="0"/>
              <w:spacing w:line="276" w:lineRule="auto"/>
              <w:jc w:val="both"/>
            </w:pPr>
          </w:p>
          <w:p w:rsidR="004F3D07" w:rsidRDefault="004F3D07">
            <w:pPr>
              <w:snapToGrid w:val="0"/>
              <w:spacing w:line="276" w:lineRule="auto"/>
              <w:jc w:val="both"/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  <w:jc w:val="both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55" w:rsidRDefault="00E57355">
            <w:pPr>
              <w:snapToGrid w:val="0"/>
              <w:spacing w:line="276" w:lineRule="auto"/>
              <w:jc w:val="both"/>
            </w:pPr>
          </w:p>
        </w:tc>
      </w:tr>
    </w:tbl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p w:rsidR="00E57355" w:rsidRPr="00662D20" w:rsidRDefault="00E57355">
      <w:pPr>
        <w:spacing w:line="276" w:lineRule="auto"/>
        <w:jc w:val="both"/>
        <w:rPr>
          <w:rFonts w:ascii="Calibri" w:eastAsia="Wingdings" w:hAnsi="Calibri" w:cs="Calibri"/>
          <w:szCs w:val="32"/>
        </w:rPr>
      </w:pPr>
    </w:p>
    <w:sectPr w:rsidR="00E57355" w:rsidRPr="00662D20" w:rsidSect="007E2D2F">
      <w:headerReference w:type="default" r:id="rId7"/>
      <w:headerReference w:type="first" r:id="rId8"/>
      <w:footerReference w:type="first" r:id="rId9"/>
      <w:pgSz w:w="11906" w:h="16838"/>
      <w:pgMar w:top="1985" w:right="851" w:bottom="1021" w:left="851" w:header="397" w:footer="7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9D" w:rsidRDefault="0091769D">
      <w:r>
        <w:separator/>
      </w:r>
    </w:p>
  </w:endnote>
  <w:endnote w:type="continuationSeparator" w:id="0">
    <w:p w:rsidR="0091769D" w:rsidRDefault="0091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5" w:rsidRDefault="007E2D2F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0.55pt;height:54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9D" w:rsidRDefault="0091769D">
      <w:r>
        <w:separator/>
      </w:r>
    </w:p>
  </w:footnote>
  <w:footnote w:type="continuationSeparator" w:id="0">
    <w:p w:rsidR="0091769D" w:rsidRDefault="0091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5" w:rsidRDefault="00AA7558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8.9pt;height:50.75pt" filled="t">
          <v:fill opacity="0"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55" w:rsidRDefault="007E2D2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9pt;height:119.45pt" filled="t">
          <v:fill opacity="0"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D1D1D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2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4">
    <w:nsid w:val="00000005"/>
    <w:multiLevelType w:val="singleLevel"/>
    <w:tmpl w:val="680AA81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trike w:val="0"/>
        <w:dstrike w:val="0"/>
      </w:rPr>
    </w:lvl>
  </w:abstractNum>
  <w:abstractNum w:abstractNumId="5">
    <w:nsid w:val="00000006"/>
    <w:multiLevelType w:val="singleLevel"/>
    <w:tmpl w:val="00000006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6">
    <w:nsid w:val="00000007"/>
    <w:multiLevelType w:val="singleLevel"/>
    <w:tmpl w:val="00000007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70C0"/>
      </w:r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2"/>
        <w:szCs w:val="22"/>
        <w:lang w:val="it-IT" w:eastAsia="it-IT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Wingdings" w:hAnsi="Calibri" w:cs="Calibri" w:hint="default"/>
      </w:rPr>
    </w:lvl>
  </w:abstractNum>
  <w:abstractNum w:abstractNumId="13">
    <w:nsid w:val="0000000E"/>
    <w:multiLevelType w:val="single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  <w:color w:val="0070C0"/>
      </w:rPr>
    </w:lvl>
  </w:abstractNum>
  <w:abstractNum w:abstractNumId="14">
    <w:nsid w:val="0000000F"/>
    <w:multiLevelType w:val="singleLevel"/>
    <w:tmpl w:val="0000000F"/>
    <w:name w:val="WW8Num3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6">
    <w:nsid w:val="13155189"/>
    <w:multiLevelType w:val="hybridMultilevel"/>
    <w:tmpl w:val="8CF4E504"/>
    <w:lvl w:ilvl="0" w:tplc="392A82D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i w:val="0"/>
        <w:color w:val="0070C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50448A"/>
    <w:multiLevelType w:val="multilevel"/>
    <w:tmpl w:val="742C4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67279"/>
    <w:multiLevelType w:val="multilevel"/>
    <w:tmpl w:val="742C49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56EA1"/>
    <w:multiLevelType w:val="hybridMultilevel"/>
    <w:tmpl w:val="B1FE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D31B1"/>
    <w:multiLevelType w:val="hybridMultilevel"/>
    <w:tmpl w:val="437C7510"/>
    <w:lvl w:ilvl="0" w:tplc="A9FE06A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0070C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B5D"/>
    <w:multiLevelType w:val="hybridMultilevel"/>
    <w:tmpl w:val="CFE4118E"/>
    <w:lvl w:ilvl="0" w:tplc="61CC6A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E7CD1"/>
    <w:multiLevelType w:val="hybridMultilevel"/>
    <w:tmpl w:val="742C499E"/>
    <w:name w:val="WW8Num342"/>
    <w:lvl w:ilvl="0" w:tplc="61CC6A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C49F6"/>
    <w:multiLevelType w:val="multilevel"/>
    <w:tmpl w:val="CFE411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22"/>
  </w:num>
  <w:num w:numId="19">
    <w:abstractNumId w:val="18"/>
  </w:num>
  <w:num w:numId="20">
    <w:abstractNumId w:val="21"/>
  </w:num>
  <w:num w:numId="21">
    <w:abstractNumId w:val="23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embedSystemFonts/>
  <w:proofState w:spelling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BF8"/>
    <w:rsid w:val="00083F7C"/>
    <w:rsid w:val="00145C44"/>
    <w:rsid w:val="002804F5"/>
    <w:rsid w:val="002B4E45"/>
    <w:rsid w:val="002E38F8"/>
    <w:rsid w:val="00385A8A"/>
    <w:rsid w:val="00451D30"/>
    <w:rsid w:val="004F3D07"/>
    <w:rsid w:val="00505162"/>
    <w:rsid w:val="00521C14"/>
    <w:rsid w:val="0059218C"/>
    <w:rsid w:val="00640DCE"/>
    <w:rsid w:val="00662D20"/>
    <w:rsid w:val="006A59E0"/>
    <w:rsid w:val="006C3067"/>
    <w:rsid w:val="007668DE"/>
    <w:rsid w:val="007C67E7"/>
    <w:rsid w:val="007E2D2F"/>
    <w:rsid w:val="007E52E5"/>
    <w:rsid w:val="007F1BA7"/>
    <w:rsid w:val="00845861"/>
    <w:rsid w:val="00892D4F"/>
    <w:rsid w:val="0091136A"/>
    <w:rsid w:val="0091769D"/>
    <w:rsid w:val="00A84D4D"/>
    <w:rsid w:val="00AA7558"/>
    <w:rsid w:val="00B143DC"/>
    <w:rsid w:val="00B3614D"/>
    <w:rsid w:val="00C93206"/>
    <w:rsid w:val="00D0407D"/>
    <w:rsid w:val="00D94BF8"/>
    <w:rsid w:val="00DE6250"/>
    <w:rsid w:val="00E57355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7E2D2F"/>
    <w:pPr>
      <w:suppressAutoHyphens/>
    </w:pPr>
  </w:style>
  <w:style w:type="paragraph" w:styleId="Titolo2">
    <w:name w:val="heading 2"/>
    <w:basedOn w:val="Normale"/>
    <w:next w:val="Normale"/>
    <w:qFormat/>
    <w:rsid w:val="007E2D2F"/>
    <w:pPr>
      <w:keepNext/>
      <w:numPr>
        <w:ilvl w:val="1"/>
        <w:numId w:val="1"/>
      </w:numPr>
      <w:spacing w:after="40" w:line="360" w:lineRule="auto"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2D2F"/>
    <w:rPr>
      <w:rFonts w:hint="default"/>
    </w:rPr>
  </w:style>
  <w:style w:type="character" w:customStyle="1" w:styleId="WW8Num1z1">
    <w:name w:val="WW8Num1z1"/>
    <w:rsid w:val="007E2D2F"/>
  </w:style>
  <w:style w:type="character" w:customStyle="1" w:styleId="WW8Num1z2">
    <w:name w:val="WW8Num1z2"/>
    <w:rsid w:val="007E2D2F"/>
  </w:style>
  <w:style w:type="character" w:customStyle="1" w:styleId="WW8Num1z3">
    <w:name w:val="WW8Num1z3"/>
    <w:rsid w:val="007E2D2F"/>
  </w:style>
  <w:style w:type="character" w:customStyle="1" w:styleId="WW8Num1z4">
    <w:name w:val="WW8Num1z4"/>
    <w:rsid w:val="007E2D2F"/>
  </w:style>
  <w:style w:type="character" w:customStyle="1" w:styleId="WW8Num1z5">
    <w:name w:val="WW8Num1z5"/>
    <w:rsid w:val="007E2D2F"/>
  </w:style>
  <w:style w:type="character" w:customStyle="1" w:styleId="WW8Num1z6">
    <w:name w:val="WW8Num1z6"/>
    <w:rsid w:val="007E2D2F"/>
  </w:style>
  <w:style w:type="character" w:customStyle="1" w:styleId="WW8Num1z7">
    <w:name w:val="WW8Num1z7"/>
    <w:rsid w:val="007E2D2F"/>
  </w:style>
  <w:style w:type="character" w:customStyle="1" w:styleId="WW8Num1z8">
    <w:name w:val="WW8Num1z8"/>
    <w:rsid w:val="007E2D2F"/>
  </w:style>
  <w:style w:type="character" w:customStyle="1" w:styleId="WW8Num2z0">
    <w:name w:val="WW8Num2z0"/>
    <w:rsid w:val="007E2D2F"/>
    <w:rPr>
      <w:rFonts w:hint="default"/>
    </w:rPr>
  </w:style>
  <w:style w:type="character" w:customStyle="1" w:styleId="WW8Num2z1">
    <w:name w:val="WW8Num2z1"/>
    <w:rsid w:val="007E2D2F"/>
  </w:style>
  <w:style w:type="character" w:customStyle="1" w:styleId="WW8Num2z2">
    <w:name w:val="WW8Num2z2"/>
    <w:rsid w:val="007E2D2F"/>
  </w:style>
  <w:style w:type="character" w:customStyle="1" w:styleId="WW8Num2z3">
    <w:name w:val="WW8Num2z3"/>
    <w:rsid w:val="007E2D2F"/>
  </w:style>
  <w:style w:type="character" w:customStyle="1" w:styleId="WW8Num2z4">
    <w:name w:val="WW8Num2z4"/>
    <w:rsid w:val="007E2D2F"/>
  </w:style>
  <w:style w:type="character" w:customStyle="1" w:styleId="WW8Num2z5">
    <w:name w:val="WW8Num2z5"/>
    <w:rsid w:val="007E2D2F"/>
  </w:style>
  <w:style w:type="character" w:customStyle="1" w:styleId="WW8Num2z6">
    <w:name w:val="WW8Num2z6"/>
    <w:rsid w:val="007E2D2F"/>
  </w:style>
  <w:style w:type="character" w:customStyle="1" w:styleId="WW8Num2z7">
    <w:name w:val="WW8Num2z7"/>
    <w:rsid w:val="007E2D2F"/>
  </w:style>
  <w:style w:type="character" w:customStyle="1" w:styleId="WW8Num2z8">
    <w:name w:val="WW8Num2z8"/>
    <w:rsid w:val="007E2D2F"/>
  </w:style>
  <w:style w:type="character" w:customStyle="1" w:styleId="WW8Num3z0">
    <w:name w:val="WW8Num3z0"/>
    <w:rsid w:val="007E2D2F"/>
  </w:style>
  <w:style w:type="character" w:customStyle="1" w:styleId="WW8Num3z1">
    <w:name w:val="WW8Num3z1"/>
    <w:rsid w:val="007E2D2F"/>
    <w:rPr>
      <w:rFonts w:ascii="Courier New" w:hAnsi="Courier New" w:cs="Courier New" w:hint="default"/>
    </w:rPr>
  </w:style>
  <w:style w:type="character" w:customStyle="1" w:styleId="WW8Num3z2">
    <w:name w:val="WW8Num3z2"/>
    <w:rsid w:val="007E2D2F"/>
    <w:rPr>
      <w:rFonts w:ascii="Wingdings" w:hAnsi="Wingdings" w:cs="Wingdings" w:hint="default"/>
    </w:rPr>
  </w:style>
  <w:style w:type="character" w:customStyle="1" w:styleId="WW8Num4z0">
    <w:name w:val="WW8Num4z0"/>
    <w:rsid w:val="007E2D2F"/>
  </w:style>
  <w:style w:type="character" w:customStyle="1" w:styleId="WW8Num4z1">
    <w:name w:val="WW8Num4z1"/>
    <w:rsid w:val="007E2D2F"/>
  </w:style>
  <w:style w:type="character" w:customStyle="1" w:styleId="WW8Num4z2">
    <w:name w:val="WW8Num4z2"/>
    <w:rsid w:val="007E2D2F"/>
  </w:style>
  <w:style w:type="character" w:customStyle="1" w:styleId="WW8Num4z3">
    <w:name w:val="WW8Num4z3"/>
    <w:rsid w:val="007E2D2F"/>
  </w:style>
  <w:style w:type="character" w:customStyle="1" w:styleId="WW8Num4z4">
    <w:name w:val="WW8Num4z4"/>
    <w:rsid w:val="007E2D2F"/>
  </w:style>
  <w:style w:type="character" w:customStyle="1" w:styleId="WW8Num4z5">
    <w:name w:val="WW8Num4z5"/>
    <w:rsid w:val="007E2D2F"/>
  </w:style>
  <w:style w:type="character" w:customStyle="1" w:styleId="WW8Num4z6">
    <w:name w:val="WW8Num4z6"/>
    <w:rsid w:val="007E2D2F"/>
  </w:style>
  <w:style w:type="character" w:customStyle="1" w:styleId="WW8Num4z7">
    <w:name w:val="WW8Num4z7"/>
    <w:rsid w:val="007E2D2F"/>
  </w:style>
  <w:style w:type="character" w:customStyle="1" w:styleId="WW8Num4z8">
    <w:name w:val="WW8Num4z8"/>
    <w:rsid w:val="007E2D2F"/>
  </w:style>
  <w:style w:type="character" w:customStyle="1" w:styleId="WW8Num5z0">
    <w:name w:val="WW8Num5z0"/>
    <w:rsid w:val="007E2D2F"/>
    <w:rPr>
      <w:rFonts w:ascii="Symbol" w:hAnsi="Symbol" w:cs="Symbol" w:hint="default"/>
    </w:rPr>
  </w:style>
  <w:style w:type="character" w:customStyle="1" w:styleId="WW8Num5z1">
    <w:name w:val="WW8Num5z1"/>
    <w:rsid w:val="007E2D2F"/>
    <w:rPr>
      <w:rFonts w:ascii="Courier New" w:hAnsi="Courier New" w:cs="Courier New" w:hint="default"/>
    </w:rPr>
  </w:style>
  <w:style w:type="character" w:customStyle="1" w:styleId="WW8Num5z2">
    <w:name w:val="WW8Num5z2"/>
    <w:rsid w:val="007E2D2F"/>
    <w:rPr>
      <w:rFonts w:ascii="Wingdings" w:hAnsi="Wingdings" w:cs="Wingdings" w:hint="default"/>
    </w:rPr>
  </w:style>
  <w:style w:type="character" w:customStyle="1" w:styleId="WW8Num6z0">
    <w:name w:val="WW8Num6z0"/>
    <w:rsid w:val="007E2D2F"/>
  </w:style>
  <w:style w:type="character" w:customStyle="1" w:styleId="WW8Num6z1">
    <w:name w:val="WW8Num6z1"/>
    <w:rsid w:val="007E2D2F"/>
  </w:style>
  <w:style w:type="character" w:customStyle="1" w:styleId="WW8Num6z2">
    <w:name w:val="WW8Num6z2"/>
    <w:rsid w:val="007E2D2F"/>
  </w:style>
  <w:style w:type="character" w:customStyle="1" w:styleId="WW8Num6z3">
    <w:name w:val="WW8Num6z3"/>
    <w:rsid w:val="007E2D2F"/>
  </w:style>
  <w:style w:type="character" w:customStyle="1" w:styleId="WW8Num6z4">
    <w:name w:val="WW8Num6z4"/>
    <w:rsid w:val="007E2D2F"/>
  </w:style>
  <w:style w:type="character" w:customStyle="1" w:styleId="WW8Num6z5">
    <w:name w:val="WW8Num6z5"/>
    <w:rsid w:val="007E2D2F"/>
  </w:style>
  <w:style w:type="character" w:customStyle="1" w:styleId="WW8Num6z6">
    <w:name w:val="WW8Num6z6"/>
    <w:rsid w:val="007E2D2F"/>
  </w:style>
  <w:style w:type="character" w:customStyle="1" w:styleId="WW8Num6z7">
    <w:name w:val="WW8Num6z7"/>
    <w:rsid w:val="007E2D2F"/>
  </w:style>
  <w:style w:type="character" w:customStyle="1" w:styleId="WW8Num6z8">
    <w:name w:val="WW8Num6z8"/>
    <w:rsid w:val="007E2D2F"/>
  </w:style>
  <w:style w:type="character" w:customStyle="1" w:styleId="WW8Num7z0">
    <w:name w:val="WW8Num7z0"/>
    <w:rsid w:val="007E2D2F"/>
    <w:rPr>
      <w:rFonts w:hint="default"/>
    </w:rPr>
  </w:style>
  <w:style w:type="character" w:customStyle="1" w:styleId="WW8Num7z1">
    <w:name w:val="WW8Num7z1"/>
    <w:rsid w:val="007E2D2F"/>
  </w:style>
  <w:style w:type="character" w:customStyle="1" w:styleId="WW8Num7z2">
    <w:name w:val="WW8Num7z2"/>
    <w:rsid w:val="007E2D2F"/>
  </w:style>
  <w:style w:type="character" w:customStyle="1" w:styleId="WW8Num7z3">
    <w:name w:val="WW8Num7z3"/>
    <w:rsid w:val="007E2D2F"/>
  </w:style>
  <w:style w:type="character" w:customStyle="1" w:styleId="WW8Num7z4">
    <w:name w:val="WW8Num7z4"/>
    <w:rsid w:val="007E2D2F"/>
  </w:style>
  <w:style w:type="character" w:customStyle="1" w:styleId="WW8Num7z5">
    <w:name w:val="WW8Num7z5"/>
    <w:rsid w:val="007E2D2F"/>
  </w:style>
  <w:style w:type="character" w:customStyle="1" w:styleId="WW8Num7z6">
    <w:name w:val="WW8Num7z6"/>
    <w:rsid w:val="007E2D2F"/>
  </w:style>
  <w:style w:type="character" w:customStyle="1" w:styleId="WW8Num7z7">
    <w:name w:val="WW8Num7z7"/>
    <w:rsid w:val="007E2D2F"/>
  </w:style>
  <w:style w:type="character" w:customStyle="1" w:styleId="WW8Num7z8">
    <w:name w:val="WW8Num7z8"/>
    <w:rsid w:val="007E2D2F"/>
  </w:style>
  <w:style w:type="character" w:customStyle="1" w:styleId="WW8Num8z0">
    <w:name w:val="WW8Num8z0"/>
    <w:rsid w:val="007E2D2F"/>
  </w:style>
  <w:style w:type="character" w:customStyle="1" w:styleId="WW8Num8z1">
    <w:name w:val="WW8Num8z1"/>
    <w:rsid w:val="007E2D2F"/>
  </w:style>
  <w:style w:type="character" w:customStyle="1" w:styleId="WW8Num8z2">
    <w:name w:val="WW8Num8z2"/>
    <w:rsid w:val="007E2D2F"/>
  </w:style>
  <w:style w:type="character" w:customStyle="1" w:styleId="WW8Num8z3">
    <w:name w:val="WW8Num8z3"/>
    <w:rsid w:val="007E2D2F"/>
  </w:style>
  <w:style w:type="character" w:customStyle="1" w:styleId="WW8Num8z4">
    <w:name w:val="WW8Num8z4"/>
    <w:rsid w:val="007E2D2F"/>
  </w:style>
  <w:style w:type="character" w:customStyle="1" w:styleId="WW8Num8z5">
    <w:name w:val="WW8Num8z5"/>
    <w:rsid w:val="007E2D2F"/>
  </w:style>
  <w:style w:type="character" w:customStyle="1" w:styleId="WW8Num8z6">
    <w:name w:val="WW8Num8z6"/>
    <w:rsid w:val="007E2D2F"/>
  </w:style>
  <w:style w:type="character" w:customStyle="1" w:styleId="WW8Num8z7">
    <w:name w:val="WW8Num8z7"/>
    <w:rsid w:val="007E2D2F"/>
  </w:style>
  <w:style w:type="character" w:customStyle="1" w:styleId="WW8Num8z8">
    <w:name w:val="WW8Num8z8"/>
    <w:rsid w:val="007E2D2F"/>
  </w:style>
  <w:style w:type="character" w:customStyle="1" w:styleId="WW8Num9z0">
    <w:name w:val="WW8Num9z0"/>
    <w:rsid w:val="007E2D2F"/>
  </w:style>
  <w:style w:type="character" w:customStyle="1" w:styleId="WW8Num9z1">
    <w:name w:val="WW8Num9z1"/>
    <w:rsid w:val="007E2D2F"/>
  </w:style>
  <w:style w:type="character" w:customStyle="1" w:styleId="WW8Num9z2">
    <w:name w:val="WW8Num9z2"/>
    <w:rsid w:val="007E2D2F"/>
  </w:style>
  <w:style w:type="character" w:customStyle="1" w:styleId="WW8Num9z3">
    <w:name w:val="WW8Num9z3"/>
    <w:rsid w:val="007E2D2F"/>
  </w:style>
  <w:style w:type="character" w:customStyle="1" w:styleId="WW8Num9z4">
    <w:name w:val="WW8Num9z4"/>
    <w:rsid w:val="007E2D2F"/>
  </w:style>
  <w:style w:type="character" w:customStyle="1" w:styleId="WW8Num9z5">
    <w:name w:val="WW8Num9z5"/>
    <w:rsid w:val="007E2D2F"/>
  </w:style>
  <w:style w:type="character" w:customStyle="1" w:styleId="WW8Num9z6">
    <w:name w:val="WW8Num9z6"/>
    <w:rsid w:val="007E2D2F"/>
  </w:style>
  <w:style w:type="character" w:customStyle="1" w:styleId="WW8Num9z7">
    <w:name w:val="WW8Num9z7"/>
    <w:rsid w:val="007E2D2F"/>
  </w:style>
  <w:style w:type="character" w:customStyle="1" w:styleId="WW8Num9z8">
    <w:name w:val="WW8Num9z8"/>
    <w:rsid w:val="007E2D2F"/>
  </w:style>
  <w:style w:type="character" w:customStyle="1" w:styleId="WW8Num10z0">
    <w:name w:val="WW8Num10z0"/>
    <w:rsid w:val="007E2D2F"/>
  </w:style>
  <w:style w:type="character" w:customStyle="1" w:styleId="WW8Num10z1">
    <w:name w:val="WW8Num10z1"/>
    <w:rsid w:val="007E2D2F"/>
    <w:rPr>
      <w:rFonts w:ascii="Courier New" w:hAnsi="Courier New" w:cs="Courier New" w:hint="default"/>
    </w:rPr>
  </w:style>
  <w:style w:type="character" w:customStyle="1" w:styleId="WW8Num10z2">
    <w:name w:val="WW8Num10z2"/>
    <w:rsid w:val="007E2D2F"/>
    <w:rPr>
      <w:rFonts w:ascii="Wingdings" w:hAnsi="Wingdings" w:cs="Wingdings" w:hint="default"/>
    </w:rPr>
  </w:style>
  <w:style w:type="character" w:customStyle="1" w:styleId="WW8Num10z3">
    <w:name w:val="WW8Num10z3"/>
    <w:rsid w:val="007E2D2F"/>
    <w:rPr>
      <w:rFonts w:ascii="Symbol" w:hAnsi="Symbol" w:cs="Symbol" w:hint="default"/>
    </w:rPr>
  </w:style>
  <w:style w:type="character" w:customStyle="1" w:styleId="WW8Num11z0">
    <w:name w:val="WW8Num11z0"/>
    <w:rsid w:val="007E2D2F"/>
  </w:style>
  <w:style w:type="character" w:customStyle="1" w:styleId="WW8Num11z1">
    <w:name w:val="WW8Num11z1"/>
    <w:rsid w:val="007E2D2F"/>
  </w:style>
  <w:style w:type="character" w:customStyle="1" w:styleId="WW8Num11z2">
    <w:name w:val="WW8Num11z2"/>
    <w:rsid w:val="007E2D2F"/>
  </w:style>
  <w:style w:type="character" w:customStyle="1" w:styleId="WW8Num11z3">
    <w:name w:val="WW8Num11z3"/>
    <w:rsid w:val="007E2D2F"/>
  </w:style>
  <w:style w:type="character" w:customStyle="1" w:styleId="WW8Num11z4">
    <w:name w:val="WW8Num11z4"/>
    <w:rsid w:val="007E2D2F"/>
  </w:style>
  <w:style w:type="character" w:customStyle="1" w:styleId="WW8Num11z5">
    <w:name w:val="WW8Num11z5"/>
    <w:rsid w:val="007E2D2F"/>
  </w:style>
  <w:style w:type="character" w:customStyle="1" w:styleId="WW8Num11z6">
    <w:name w:val="WW8Num11z6"/>
    <w:rsid w:val="007E2D2F"/>
  </w:style>
  <w:style w:type="character" w:customStyle="1" w:styleId="WW8Num11z7">
    <w:name w:val="WW8Num11z7"/>
    <w:rsid w:val="007E2D2F"/>
  </w:style>
  <w:style w:type="character" w:customStyle="1" w:styleId="WW8Num11z8">
    <w:name w:val="WW8Num11z8"/>
    <w:rsid w:val="007E2D2F"/>
  </w:style>
  <w:style w:type="character" w:customStyle="1" w:styleId="WW8Num12z0">
    <w:name w:val="WW8Num12z0"/>
    <w:rsid w:val="007E2D2F"/>
  </w:style>
  <w:style w:type="character" w:customStyle="1" w:styleId="WW8Num12z1">
    <w:name w:val="WW8Num12z1"/>
    <w:rsid w:val="007E2D2F"/>
  </w:style>
  <w:style w:type="character" w:customStyle="1" w:styleId="WW8Num12z2">
    <w:name w:val="WW8Num12z2"/>
    <w:rsid w:val="007E2D2F"/>
  </w:style>
  <w:style w:type="character" w:customStyle="1" w:styleId="WW8Num12z3">
    <w:name w:val="WW8Num12z3"/>
    <w:rsid w:val="007E2D2F"/>
  </w:style>
  <w:style w:type="character" w:customStyle="1" w:styleId="WW8Num12z4">
    <w:name w:val="WW8Num12z4"/>
    <w:rsid w:val="007E2D2F"/>
  </w:style>
  <w:style w:type="character" w:customStyle="1" w:styleId="WW8Num12z5">
    <w:name w:val="WW8Num12z5"/>
    <w:rsid w:val="007E2D2F"/>
  </w:style>
  <w:style w:type="character" w:customStyle="1" w:styleId="WW8Num12z6">
    <w:name w:val="WW8Num12z6"/>
    <w:rsid w:val="007E2D2F"/>
  </w:style>
  <w:style w:type="character" w:customStyle="1" w:styleId="WW8Num12z7">
    <w:name w:val="WW8Num12z7"/>
    <w:rsid w:val="007E2D2F"/>
  </w:style>
  <w:style w:type="character" w:customStyle="1" w:styleId="WW8Num12z8">
    <w:name w:val="WW8Num12z8"/>
    <w:rsid w:val="007E2D2F"/>
  </w:style>
  <w:style w:type="character" w:customStyle="1" w:styleId="WW8Num13z0">
    <w:name w:val="WW8Num13z0"/>
    <w:rsid w:val="007E2D2F"/>
    <w:rPr>
      <w:rFonts w:hint="default"/>
    </w:rPr>
  </w:style>
  <w:style w:type="character" w:customStyle="1" w:styleId="WW8Num13z1">
    <w:name w:val="WW8Num13z1"/>
    <w:rsid w:val="007E2D2F"/>
  </w:style>
  <w:style w:type="character" w:customStyle="1" w:styleId="WW8Num13z2">
    <w:name w:val="WW8Num13z2"/>
    <w:rsid w:val="007E2D2F"/>
  </w:style>
  <w:style w:type="character" w:customStyle="1" w:styleId="WW8Num13z3">
    <w:name w:val="WW8Num13z3"/>
    <w:rsid w:val="007E2D2F"/>
  </w:style>
  <w:style w:type="character" w:customStyle="1" w:styleId="WW8Num13z4">
    <w:name w:val="WW8Num13z4"/>
    <w:rsid w:val="007E2D2F"/>
  </w:style>
  <w:style w:type="character" w:customStyle="1" w:styleId="WW8Num13z5">
    <w:name w:val="WW8Num13z5"/>
    <w:rsid w:val="007E2D2F"/>
  </w:style>
  <w:style w:type="character" w:customStyle="1" w:styleId="WW8Num13z6">
    <w:name w:val="WW8Num13z6"/>
    <w:rsid w:val="007E2D2F"/>
  </w:style>
  <w:style w:type="character" w:customStyle="1" w:styleId="WW8Num13z7">
    <w:name w:val="WW8Num13z7"/>
    <w:rsid w:val="007E2D2F"/>
  </w:style>
  <w:style w:type="character" w:customStyle="1" w:styleId="WW8Num13z8">
    <w:name w:val="WW8Num13z8"/>
    <w:rsid w:val="007E2D2F"/>
  </w:style>
  <w:style w:type="character" w:customStyle="1" w:styleId="WW8Num14z0">
    <w:name w:val="WW8Num14z0"/>
    <w:rsid w:val="007E2D2F"/>
  </w:style>
  <w:style w:type="character" w:customStyle="1" w:styleId="WW8Num14z1">
    <w:name w:val="WW8Num14z1"/>
    <w:rsid w:val="007E2D2F"/>
  </w:style>
  <w:style w:type="character" w:customStyle="1" w:styleId="WW8Num14z2">
    <w:name w:val="WW8Num14z2"/>
    <w:rsid w:val="007E2D2F"/>
  </w:style>
  <w:style w:type="character" w:customStyle="1" w:styleId="WW8Num14z3">
    <w:name w:val="WW8Num14z3"/>
    <w:rsid w:val="007E2D2F"/>
  </w:style>
  <w:style w:type="character" w:customStyle="1" w:styleId="WW8Num14z4">
    <w:name w:val="WW8Num14z4"/>
    <w:rsid w:val="007E2D2F"/>
  </w:style>
  <w:style w:type="character" w:customStyle="1" w:styleId="WW8Num14z5">
    <w:name w:val="WW8Num14z5"/>
    <w:rsid w:val="007E2D2F"/>
  </w:style>
  <w:style w:type="character" w:customStyle="1" w:styleId="WW8Num14z6">
    <w:name w:val="WW8Num14z6"/>
    <w:rsid w:val="007E2D2F"/>
  </w:style>
  <w:style w:type="character" w:customStyle="1" w:styleId="WW8Num14z7">
    <w:name w:val="WW8Num14z7"/>
    <w:rsid w:val="007E2D2F"/>
  </w:style>
  <w:style w:type="character" w:customStyle="1" w:styleId="WW8Num14z8">
    <w:name w:val="WW8Num14z8"/>
    <w:rsid w:val="007E2D2F"/>
  </w:style>
  <w:style w:type="character" w:customStyle="1" w:styleId="WW8Num15z0">
    <w:name w:val="WW8Num15z0"/>
    <w:rsid w:val="007E2D2F"/>
    <w:rPr>
      <w:rFonts w:hint="default"/>
    </w:rPr>
  </w:style>
  <w:style w:type="character" w:customStyle="1" w:styleId="WW8Num15z1">
    <w:name w:val="WW8Num15z1"/>
    <w:rsid w:val="007E2D2F"/>
  </w:style>
  <w:style w:type="character" w:customStyle="1" w:styleId="WW8Num15z2">
    <w:name w:val="WW8Num15z2"/>
    <w:rsid w:val="007E2D2F"/>
  </w:style>
  <w:style w:type="character" w:customStyle="1" w:styleId="WW8Num15z3">
    <w:name w:val="WW8Num15z3"/>
    <w:rsid w:val="007E2D2F"/>
  </w:style>
  <w:style w:type="character" w:customStyle="1" w:styleId="WW8Num15z4">
    <w:name w:val="WW8Num15z4"/>
    <w:rsid w:val="007E2D2F"/>
  </w:style>
  <w:style w:type="character" w:customStyle="1" w:styleId="WW8Num15z5">
    <w:name w:val="WW8Num15z5"/>
    <w:rsid w:val="007E2D2F"/>
  </w:style>
  <w:style w:type="character" w:customStyle="1" w:styleId="WW8Num15z6">
    <w:name w:val="WW8Num15z6"/>
    <w:rsid w:val="007E2D2F"/>
  </w:style>
  <w:style w:type="character" w:customStyle="1" w:styleId="WW8Num15z7">
    <w:name w:val="WW8Num15z7"/>
    <w:rsid w:val="007E2D2F"/>
  </w:style>
  <w:style w:type="character" w:customStyle="1" w:styleId="WW8Num15z8">
    <w:name w:val="WW8Num15z8"/>
    <w:rsid w:val="007E2D2F"/>
  </w:style>
  <w:style w:type="character" w:customStyle="1" w:styleId="WW8Num16z0">
    <w:name w:val="WW8Num16z0"/>
    <w:rsid w:val="007E2D2F"/>
  </w:style>
  <w:style w:type="character" w:customStyle="1" w:styleId="WW8Num16z1">
    <w:name w:val="WW8Num16z1"/>
    <w:rsid w:val="007E2D2F"/>
  </w:style>
  <w:style w:type="character" w:customStyle="1" w:styleId="WW8Num16z2">
    <w:name w:val="WW8Num16z2"/>
    <w:rsid w:val="007E2D2F"/>
  </w:style>
  <w:style w:type="character" w:customStyle="1" w:styleId="WW8Num16z3">
    <w:name w:val="WW8Num16z3"/>
    <w:rsid w:val="007E2D2F"/>
  </w:style>
  <w:style w:type="character" w:customStyle="1" w:styleId="WW8Num16z4">
    <w:name w:val="WW8Num16z4"/>
    <w:rsid w:val="007E2D2F"/>
  </w:style>
  <w:style w:type="character" w:customStyle="1" w:styleId="WW8Num16z5">
    <w:name w:val="WW8Num16z5"/>
    <w:rsid w:val="007E2D2F"/>
  </w:style>
  <w:style w:type="character" w:customStyle="1" w:styleId="WW8Num16z6">
    <w:name w:val="WW8Num16z6"/>
    <w:rsid w:val="007E2D2F"/>
  </w:style>
  <w:style w:type="character" w:customStyle="1" w:styleId="WW8Num16z7">
    <w:name w:val="WW8Num16z7"/>
    <w:rsid w:val="007E2D2F"/>
  </w:style>
  <w:style w:type="character" w:customStyle="1" w:styleId="WW8Num16z8">
    <w:name w:val="WW8Num16z8"/>
    <w:rsid w:val="007E2D2F"/>
  </w:style>
  <w:style w:type="character" w:customStyle="1" w:styleId="WW8Num17z0">
    <w:name w:val="WW8Num17z0"/>
    <w:rsid w:val="007E2D2F"/>
    <w:rPr>
      <w:rFonts w:hint="default"/>
    </w:rPr>
  </w:style>
  <w:style w:type="character" w:customStyle="1" w:styleId="WW8Num17z1">
    <w:name w:val="WW8Num17z1"/>
    <w:rsid w:val="007E2D2F"/>
  </w:style>
  <w:style w:type="character" w:customStyle="1" w:styleId="WW8Num17z2">
    <w:name w:val="WW8Num17z2"/>
    <w:rsid w:val="007E2D2F"/>
  </w:style>
  <w:style w:type="character" w:customStyle="1" w:styleId="WW8Num17z3">
    <w:name w:val="WW8Num17z3"/>
    <w:rsid w:val="007E2D2F"/>
  </w:style>
  <w:style w:type="character" w:customStyle="1" w:styleId="WW8Num17z4">
    <w:name w:val="WW8Num17z4"/>
    <w:rsid w:val="007E2D2F"/>
  </w:style>
  <w:style w:type="character" w:customStyle="1" w:styleId="WW8Num17z5">
    <w:name w:val="WW8Num17z5"/>
    <w:rsid w:val="007E2D2F"/>
  </w:style>
  <w:style w:type="character" w:customStyle="1" w:styleId="WW8Num17z6">
    <w:name w:val="WW8Num17z6"/>
    <w:rsid w:val="007E2D2F"/>
  </w:style>
  <w:style w:type="character" w:customStyle="1" w:styleId="WW8Num17z7">
    <w:name w:val="WW8Num17z7"/>
    <w:rsid w:val="007E2D2F"/>
  </w:style>
  <w:style w:type="character" w:customStyle="1" w:styleId="WW8Num17z8">
    <w:name w:val="WW8Num17z8"/>
    <w:rsid w:val="007E2D2F"/>
  </w:style>
  <w:style w:type="character" w:customStyle="1" w:styleId="WW8Num18z0">
    <w:name w:val="WW8Num18z0"/>
    <w:rsid w:val="007E2D2F"/>
  </w:style>
  <w:style w:type="character" w:customStyle="1" w:styleId="WW8Num18z1">
    <w:name w:val="WW8Num18z1"/>
    <w:rsid w:val="007E2D2F"/>
  </w:style>
  <w:style w:type="character" w:customStyle="1" w:styleId="WW8Num18z2">
    <w:name w:val="WW8Num18z2"/>
    <w:rsid w:val="007E2D2F"/>
  </w:style>
  <w:style w:type="character" w:customStyle="1" w:styleId="WW8Num18z3">
    <w:name w:val="WW8Num18z3"/>
    <w:rsid w:val="007E2D2F"/>
  </w:style>
  <w:style w:type="character" w:customStyle="1" w:styleId="WW8Num18z4">
    <w:name w:val="WW8Num18z4"/>
    <w:rsid w:val="007E2D2F"/>
  </w:style>
  <w:style w:type="character" w:customStyle="1" w:styleId="WW8Num18z5">
    <w:name w:val="WW8Num18z5"/>
    <w:rsid w:val="007E2D2F"/>
  </w:style>
  <w:style w:type="character" w:customStyle="1" w:styleId="WW8Num18z6">
    <w:name w:val="WW8Num18z6"/>
    <w:rsid w:val="007E2D2F"/>
  </w:style>
  <w:style w:type="character" w:customStyle="1" w:styleId="WW8Num18z7">
    <w:name w:val="WW8Num18z7"/>
    <w:rsid w:val="007E2D2F"/>
  </w:style>
  <w:style w:type="character" w:customStyle="1" w:styleId="WW8Num18z8">
    <w:name w:val="WW8Num18z8"/>
    <w:rsid w:val="007E2D2F"/>
  </w:style>
  <w:style w:type="character" w:customStyle="1" w:styleId="WW8Num19z0">
    <w:name w:val="WW8Num19z0"/>
    <w:rsid w:val="007E2D2F"/>
    <w:rPr>
      <w:rFonts w:ascii="Calibri" w:hAnsi="Calibri" w:cs="Calibri" w:hint="default"/>
    </w:rPr>
  </w:style>
  <w:style w:type="character" w:customStyle="1" w:styleId="WW8Num19z1">
    <w:name w:val="WW8Num19z1"/>
    <w:rsid w:val="007E2D2F"/>
  </w:style>
  <w:style w:type="character" w:customStyle="1" w:styleId="WW8Num19z2">
    <w:name w:val="WW8Num19z2"/>
    <w:rsid w:val="007E2D2F"/>
  </w:style>
  <w:style w:type="character" w:customStyle="1" w:styleId="WW8Num19z3">
    <w:name w:val="WW8Num19z3"/>
    <w:rsid w:val="007E2D2F"/>
  </w:style>
  <w:style w:type="character" w:customStyle="1" w:styleId="WW8Num19z4">
    <w:name w:val="WW8Num19z4"/>
    <w:rsid w:val="007E2D2F"/>
  </w:style>
  <w:style w:type="character" w:customStyle="1" w:styleId="WW8Num19z5">
    <w:name w:val="WW8Num19z5"/>
    <w:rsid w:val="007E2D2F"/>
  </w:style>
  <w:style w:type="character" w:customStyle="1" w:styleId="WW8Num19z6">
    <w:name w:val="WW8Num19z6"/>
    <w:rsid w:val="007E2D2F"/>
  </w:style>
  <w:style w:type="character" w:customStyle="1" w:styleId="WW8Num19z7">
    <w:name w:val="WW8Num19z7"/>
    <w:rsid w:val="007E2D2F"/>
  </w:style>
  <w:style w:type="character" w:customStyle="1" w:styleId="WW8Num19z8">
    <w:name w:val="WW8Num19z8"/>
    <w:rsid w:val="007E2D2F"/>
  </w:style>
  <w:style w:type="character" w:customStyle="1" w:styleId="WW8Num20z0">
    <w:name w:val="WW8Num20z0"/>
    <w:rsid w:val="007E2D2F"/>
  </w:style>
  <w:style w:type="character" w:customStyle="1" w:styleId="WW8Num20z1">
    <w:name w:val="WW8Num20z1"/>
    <w:rsid w:val="007E2D2F"/>
  </w:style>
  <w:style w:type="character" w:customStyle="1" w:styleId="WW8Num20z2">
    <w:name w:val="WW8Num20z2"/>
    <w:rsid w:val="007E2D2F"/>
  </w:style>
  <w:style w:type="character" w:customStyle="1" w:styleId="WW8Num20z3">
    <w:name w:val="WW8Num20z3"/>
    <w:rsid w:val="007E2D2F"/>
  </w:style>
  <w:style w:type="character" w:customStyle="1" w:styleId="WW8Num20z4">
    <w:name w:val="WW8Num20z4"/>
    <w:rsid w:val="007E2D2F"/>
  </w:style>
  <w:style w:type="character" w:customStyle="1" w:styleId="WW8Num20z5">
    <w:name w:val="WW8Num20z5"/>
    <w:rsid w:val="007E2D2F"/>
  </w:style>
  <w:style w:type="character" w:customStyle="1" w:styleId="WW8Num20z6">
    <w:name w:val="WW8Num20z6"/>
    <w:rsid w:val="007E2D2F"/>
  </w:style>
  <w:style w:type="character" w:customStyle="1" w:styleId="WW8Num20z7">
    <w:name w:val="WW8Num20z7"/>
    <w:rsid w:val="007E2D2F"/>
  </w:style>
  <w:style w:type="character" w:customStyle="1" w:styleId="WW8Num20z8">
    <w:name w:val="WW8Num20z8"/>
    <w:rsid w:val="007E2D2F"/>
  </w:style>
  <w:style w:type="character" w:customStyle="1" w:styleId="WW8Num21z0">
    <w:name w:val="WW8Num21z0"/>
    <w:rsid w:val="007E2D2F"/>
    <w:rPr>
      <w:rFonts w:hint="default"/>
    </w:rPr>
  </w:style>
  <w:style w:type="character" w:customStyle="1" w:styleId="WW8Num21z1">
    <w:name w:val="WW8Num21z1"/>
    <w:rsid w:val="007E2D2F"/>
  </w:style>
  <w:style w:type="character" w:customStyle="1" w:styleId="WW8Num21z2">
    <w:name w:val="WW8Num21z2"/>
    <w:rsid w:val="007E2D2F"/>
  </w:style>
  <w:style w:type="character" w:customStyle="1" w:styleId="WW8Num21z3">
    <w:name w:val="WW8Num21z3"/>
    <w:rsid w:val="007E2D2F"/>
  </w:style>
  <w:style w:type="character" w:customStyle="1" w:styleId="WW8Num21z4">
    <w:name w:val="WW8Num21z4"/>
    <w:rsid w:val="007E2D2F"/>
  </w:style>
  <w:style w:type="character" w:customStyle="1" w:styleId="WW8Num21z5">
    <w:name w:val="WW8Num21z5"/>
    <w:rsid w:val="007E2D2F"/>
  </w:style>
  <w:style w:type="character" w:customStyle="1" w:styleId="WW8Num21z6">
    <w:name w:val="WW8Num21z6"/>
    <w:rsid w:val="007E2D2F"/>
  </w:style>
  <w:style w:type="character" w:customStyle="1" w:styleId="WW8Num21z7">
    <w:name w:val="WW8Num21z7"/>
    <w:rsid w:val="007E2D2F"/>
  </w:style>
  <w:style w:type="character" w:customStyle="1" w:styleId="WW8Num21z8">
    <w:name w:val="WW8Num21z8"/>
    <w:rsid w:val="007E2D2F"/>
  </w:style>
  <w:style w:type="character" w:customStyle="1" w:styleId="WW8Num22z0">
    <w:name w:val="WW8Num22z0"/>
    <w:rsid w:val="007E2D2F"/>
  </w:style>
  <w:style w:type="character" w:customStyle="1" w:styleId="WW8Num22z1">
    <w:name w:val="WW8Num22z1"/>
    <w:rsid w:val="007E2D2F"/>
  </w:style>
  <w:style w:type="character" w:customStyle="1" w:styleId="WW8Num22z2">
    <w:name w:val="WW8Num22z2"/>
    <w:rsid w:val="007E2D2F"/>
  </w:style>
  <w:style w:type="character" w:customStyle="1" w:styleId="WW8Num22z3">
    <w:name w:val="WW8Num22z3"/>
    <w:rsid w:val="007E2D2F"/>
  </w:style>
  <w:style w:type="character" w:customStyle="1" w:styleId="WW8Num22z4">
    <w:name w:val="WW8Num22z4"/>
    <w:rsid w:val="007E2D2F"/>
  </w:style>
  <w:style w:type="character" w:customStyle="1" w:styleId="WW8Num22z5">
    <w:name w:val="WW8Num22z5"/>
    <w:rsid w:val="007E2D2F"/>
  </w:style>
  <w:style w:type="character" w:customStyle="1" w:styleId="WW8Num22z6">
    <w:name w:val="WW8Num22z6"/>
    <w:rsid w:val="007E2D2F"/>
  </w:style>
  <w:style w:type="character" w:customStyle="1" w:styleId="WW8Num22z7">
    <w:name w:val="WW8Num22z7"/>
    <w:rsid w:val="007E2D2F"/>
  </w:style>
  <w:style w:type="character" w:customStyle="1" w:styleId="WW8Num22z8">
    <w:name w:val="WW8Num22z8"/>
    <w:rsid w:val="007E2D2F"/>
  </w:style>
  <w:style w:type="character" w:customStyle="1" w:styleId="WW8Num23z0">
    <w:name w:val="WW8Num23z0"/>
    <w:rsid w:val="007E2D2F"/>
    <w:rPr>
      <w:rFonts w:hint="default"/>
    </w:rPr>
  </w:style>
  <w:style w:type="character" w:customStyle="1" w:styleId="WW8Num23z1">
    <w:name w:val="WW8Num23z1"/>
    <w:rsid w:val="007E2D2F"/>
  </w:style>
  <w:style w:type="character" w:customStyle="1" w:styleId="WW8Num23z2">
    <w:name w:val="WW8Num23z2"/>
    <w:rsid w:val="007E2D2F"/>
  </w:style>
  <w:style w:type="character" w:customStyle="1" w:styleId="WW8Num23z3">
    <w:name w:val="WW8Num23z3"/>
    <w:rsid w:val="007E2D2F"/>
  </w:style>
  <w:style w:type="character" w:customStyle="1" w:styleId="WW8Num23z4">
    <w:name w:val="WW8Num23z4"/>
    <w:rsid w:val="007E2D2F"/>
  </w:style>
  <w:style w:type="character" w:customStyle="1" w:styleId="WW8Num23z5">
    <w:name w:val="WW8Num23z5"/>
    <w:rsid w:val="007E2D2F"/>
  </w:style>
  <w:style w:type="character" w:customStyle="1" w:styleId="WW8Num23z6">
    <w:name w:val="WW8Num23z6"/>
    <w:rsid w:val="007E2D2F"/>
  </w:style>
  <w:style w:type="character" w:customStyle="1" w:styleId="WW8Num23z7">
    <w:name w:val="WW8Num23z7"/>
    <w:rsid w:val="007E2D2F"/>
  </w:style>
  <w:style w:type="character" w:customStyle="1" w:styleId="WW8Num23z8">
    <w:name w:val="WW8Num23z8"/>
    <w:rsid w:val="007E2D2F"/>
  </w:style>
  <w:style w:type="character" w:customStyle="1" w:styleId="WW8Num24z0">
    <w:name w:val="WW8Num24z0"/>
    <w:rsid w:val="007E2D2F"/>
  </w:style>
  <w:style w:type="character" w:customStyle="1" w:styleId="WW8Num24z1">
    <w:name w:val="WW8Num24z1"/>
    <w:rsid w:val="007E2D2F"/>
    <w:rPr>
      <w:rFonts w:ascii="Courier New" w:hAnsi="Courier New" w:cs="Courier New" w:hint="default"/>
    </w:rPr>
  </w:style>
  <w:style w:type="character" w:customStyle="1" w:styleId="WW8Num24z2">
    <w:name w:val="WW8Num24z2"/>
    <w:rsid w:val="007E2D2F"/>
    <w:rPr>
      <w:rFonts w:ascii="Wingdings" w:hAnsi="Wingdings" w:cs="Wingdings" w:hint="default"/>
    </w:rPr>
  </w:style>
  <w:style w:type="character" w:customStyle="1" w:styleId="WW8Num25z0">
    <w:name w:val="WW8Num25z0"/>
    <w:rsid w:val="007E2D2F"/>
  </w:style>
  <w:style w:type="character" w:customStyle="1" w:styleId="WW8Num25z1">
    <w:name w:val="WW8Num25z1"/>
    <w:rsid w:val="007E2D2F"/>
  </w:style>
  <w:style w:type="character" w:customStyle="1" w:styleId="WW8Num25z2">
    <w:name w:val="WW8Num25z2"/>
    <w:rsid w:val="007E2D2F"/>
  </w:style>
  <w:style w:type="character" w:customStyle="1" w:styleId="WW8Num25z3">
    <w:name w:val="WW8Num25z3"/>
    <w:rsid w:val="007E2D2F"/>
  </w:style>
  <w:style w:type="character" w:customStyle="1" w:styleId="WW8Num25z4">
    <w:name w:val="WW8Num25z4"/>
    <w:rsid w:val="007E2D2F"/>
  </w:style>
  <w:style w:type="character" w:customStyle="1" w:styleId="WW8Num25z5">
    <w:name w:val="WW8Num25z5"/>
    <w:rsid w:val="007E2D2F"/>
  </w:style>
  <w:style w:type="character" w:customStyle="1" w:styleId="WW8Num25z6">
    <w:name w:val="WW8Num25z6"/>
    <w:rsid w:val="007E2D2F"/>
  </w:style>
  <w:style w:type="character" w:customStyle="1" w:styleId="WW8Num25z7">
    <w:name w:val="WW8Num25z7"/>
    <w:rsid w:val="007E2D2F"/>
  </w:style>
  <w:style w:type="character" w:customStyle="1" w:styleId="WW8Num25z8">
    <w:name w:val="WW8Num25z8"/>
    <w:rsid w:val="007E2D2F"/>
  </w:style>
  <w:style w:type="character" w:customStyle="1" w:styleId="WW8Num26z0">
    <w:name w:val="WW8Num26z0"/>
    <w:rsid w:val="007E2D2F"/>
    <w:rPr>
      <w:rFonts w:hint="default"/>
    </w:rPr>
  </w:style>
  <w:style w:type="character" w:customStyle="1" w:styleId="WW8Num26z1">
    <w:name w:val="WW8Num26z1"/>
    <w:rsid w:val="007E2D2F"/>
  </w:style>
  <w:style w:type="character" w:customStyle="1" w:styleId="WW8Num26z2">
    <w:name w:val="WW8Num26z2"/>
    <w:rsid w:val="007E2D2F"/>
  </w:style>
  <w:style w:type="character" w:customStyle="1" w:styleId="WW8Num26z3">
    <w:name w:val="WW8Num26z3"/>
    <w:rsid w:val="007E2D2F"/>
  </w:style>
  <w:style w:type="character" w:customStyle="1" w:styleId="WW8Num26z4">
    <w:name w:val="WW8Num26z4"/>
    <w:rsid w:val="007E2D2F"/>
  </w:style>
  <w:style w:type="character" w:customStyle="1" w:styleId="WW8Num26z5">
    <w:name w:val="WW8Num26z5"/>
    <w:rsid w:val="007E2D2F"/>
  </w:style>
  <w:style w:type="character" w:customStyle="1" w:styleId="WW8Num26z6">
    <w:name w:val="WW8Num26z6"/>
    <w:rsid w:val="007E2D2F"/>
  </w:style>
  <w:style w:type="character" w:customStyle="1" w:styleId="WW8Num26z7">
    <w:name w:val="WW8Num26z7"/>
    <w:rsid w:val="007E2D2F"/>
  </w:style>
  <w:style w:type="character" w:customStyle="1" w:styleId="WW8Num26z8">
    <w:name w:val="WW8Num26z8"/>
    <w:rsid w:val="007E2D2F"/>
  </w:style>
  <w:style w:type="character" w:customStyle="1" w:styleId="WW8Num27z0">
    <w:name w:val="WW8Num27z0"/>
    <w:rsid w:val="007E2D2F"/>
  </w:style>
  <w:style w:type="character" w:customStyle="1" w:styleId="WW8Num27z1">
    <w:name w:val="WW8Num27z1"/>
    <w:rsid w:val="007E2D2F"/>
  </w:style>
  <w:style w:type="character" w:customStyle="1" w:styleId="WW8Num27z2">
    <w:name w:val="WW8Num27z2"/>
    <w:rsid w:val="007E2D2F"/>
  </w:style>
  <w:style w:type="character" w:customStyle="1" w:styleId="WW8Num27z3">
    <w:name w:val="WW8Num27z3"/>
    <w:rsid w:val="007E2D2F"/>
  </w:style>
  <w:style w:type="character" w:customStyle="1" w:styleId="WW8Num27z4">
    <w:name w:val="WW8Num27z4"/>
    <w:rsid w:val="007E2D2F"/>
  </w:style>
  <w:style w:type="character" w:customStyle="1" w:styleId="WW8Num27z5">
    <w:name w:val="WW8Num27z5"/>
    <w:rsid w:val="007E2D2F"/>
  </w:style>
  <w:style w:type="character" w:customStyle="1" w:styleId="WW8Num27z6">
    <w:name w:val="WW8Num27z6"/>
    <w:rsid w:val="007E2D2F"/>
  </w:style>
  <w:style w:type="character" w:customStyle="1" w:styleId="WW8Num27z7">
    <w:name w:val="WW8Num27z7"/>
    <w:rsid w:val="007E2D2F"/>
  </w:style>
  <w:style w:type="character" w:customStyle="1" w:styleId="WW8Num27z8">
    <w:name w:val="WW8Num27z8"/>
    <w:rsid w:val="007E2D2F"/>
  </w:style>
  <w:style w:type="character" w:customStyle="1" w:styleId="WW8Num28z0">
    <w:name w:val="WW8Num28z0"/>
    <w:rsid w:val="007E2D2F"/>
    <w:rPr>
      <w:rFonts w:hint="default"/>
    </w:rPr>
  </w:style>
  <w:style w:type="character" w:customStyle="1" w:styleId="WW8Num29z0">
    <w:name w:val="WW8Num29z0"/>
    <w:rsid w:val="007E2D2F"/>
  </w:style>
  <w:style w:type="character" w:customStyle="1" w:styleId="WW8Num29z1">
    <w:name w:val="WW8Num29z1"/>
    <w:rsid w:val="007E2D2F"/>
  </w:style>
  <w:style w:type="character" w:customStyle="1" w:styleId="WW8Num29z2">
    <w:name w:val="WW8Num29z2"/>
    <w:rsid w:val="007E2D2F"/>
  </w:style>
  <w:style w:type="character" w:customStyle="1" w:styleId="WW8Num29z3">
    <w:name w:val="WW8Num29z3"/>
    <w:rsid w:val="007E2D2F"/>
  </w:style>
  <w:style w:type="character" w:customStyle="1" w:styleId="WW8Num29z4">
    <w:name w:val="WW8Num29z4"/>
    <w:rsid w:val="007E2D2F"/>
  </w:style>
  <w:style w:type="character" w:customStyle="1" w:styleId="WW8Num29z5">
    <w:name w:val="WW8Num29z5"/>
    <w:rsid w:val="007E2D2F"/>
  </w:style>
  <w:style w:type="character" w:customStyle="1" w:styleId="WW8Num29z6">
    <w:name w:val="WW8Num29z6"/>
    <w:rsid w:val="007E2D2F"/>
  </w:style>
  <w:style w:type="character" w:customStyle="1" w:styleId="WW8Num29z7">
    <w:name w:val="WW8Num29z7"/>
    <w:rsid w:val="007E2D2F"/>
  </w:style>
  <w:style w:type="character" w:customStyle="1" w:styleId="WW8Num29z8">
    <w:name w:val="WW8Num29z8"/>
    <w:rsid w:val="007E2D2F"/>
  </w:style>
  <w:style w:type="character" w:customStyle="1" w:styleId="WW8Num30z0">
    <w:name w:val="WW8Num30z0"/>
    <w:rsid w:val="007E2D2F"/>
  </w:style>
  <w:style w:type="character" w:customStyle="1" w:styleId="WW8Num30z1">
    <w:name w:val="WW8Num30z1"/>
    <w:rsid w:val="007E2D2F"/>
  </w:style>
  <w:style w:type="character" w:customStyle="1" w:styleId="WW8Num30z2">
    <w:name w:val="WW8Num30z2"/>
    <w:rsid w:val="007E2D2F"/>
  </w:style>
  <w:style w:type="character" w:customStyle="1" w:styleId="WW8Num30z3">
    <w:name w:val="WW8Num30z3"/>
    <w:rsid w:val="007E2D2F"/>
  </w:style>
  <w:style w:type="character" w:customStyle="1" w:styleId="WW8Num30z4">
    <w:name w:val="WW8Num30z4"/>
    <w:rsid w:val="007E2D2F"/>
  </w:style>
  <w:style w:type="character" w:customStyle="1" w:styleId="WW8Num30z5">
    <w:name w:val="WW8Num30z5"/>
    <w:rsid w:val="007E2D2F"/>
  </w:style>
  <w:style w:type="character" w:customStyle="1" w:styleId="WW8Num30z6">
    <w:name w:val="WW8Num30z6"/>
    <w:rsid w:val="007E2D2F"/>
  </w:style>
  <w:style w:type="character" w:customStyle="1" w:styleId="WW8Num30z7">
    <w:name w:val="WW8Num30z7"/>
    <w:rsid w:val="007E2D2F"/>
  </w:style>
  <w:style w:type="character" w:customStyle="1" w:styleId="WW8Num30z8">
    <w:name w:val="WW8Num30z8"/>
    <w:rsid w:val="007E2D2F"/>
  </w:style>
  <w:style w:type="character" w:customStyle="1" w:styleId="WW8Num31z0">
    <w:name w:val="WW8Num31z0"/>
    <w:rsid w:val="007E2D2F"/>
    <w:rPr>
      <w:rFonts w:hint="default"/>
    </w:rPr>
  </w:style>
  <w:style w:type="character" w:customStyle="1" w:styleId="WW8Num31z1">
    <w:name w:val="WW8Num31z1"/>
    <w:rsid w:val="007E2D2F"/>
  </w:style>
  <w:style w:type="character" w:customStyle="1" w:styleId="WW8Num31z2">
    <w:name w:val="WW8Num31z2"/>
    <w:rsid w:val="007E2D2F"/>
  </w:style>
  <w:style w:type="character" w:customStyle="1" w:styleId="WW8Num31z3">
    <w:name w:val="WW8Num31z3"/>
    <w:rsid w:val="007E2D2F"/>
  </w:style>
  <w:style w:type="character" w:customStyle="1" w:styleId="WW8Num31z4">
    <w:name w:val="WW8Num31z4"/>
    <w:rsid w:val="007E2D2F"/>
  </w:style>
  <w:style w:type="character" w:customStyle="1" w:styleId="WW8Num31z5">
    <w:name w:val="WW8Num31z5"/>
    <w:rsid w:val="007E2D2F"/>
  </w:style>
  <w:style w:type="character" w:customStyle="1" w:styleId="WW8Num31z6">
    <w:name w:val="WW8Num31z6"/>
    <w:rsid w:val="007E2D2F"/>
  </w:style>
  <w:style w:type="character" w:customStyle="1" w:styleId="WW8Num31z7">
    <w:name w:val="WW8Num31z7"/>
    <w:rsid w:val="007E2D2F"/>
  </w:style>
  <w:style w:type="character" w:customStyle="1" w:styleId="WW8Num31z8">
    <w:name w:val="WW8Num31z8"/>
    <w:rsid w:val="007E2D2F"/>
  </w:style>
  <w:style w:type="character" w:customStyle="1" w:styleId="WW8Num32z0">
    <w:name w:val="WW8Num32z0"/>
    <w:rsid w:val="007E2D2F"/>
    <w:rPr>
      <w:rFonts w:hint="default"/>
    </w:rPr>
  </w:style>
  <w:style w:type="character" w:customStyle="1" w:styleId="WW8Num32z1">
    <w:name w:val="WW8Num32z1"/>
    <w:rsid w:val="007E2D2F"/>
  </w:style>
  <w:style w:type="character" w:customStyle="1" w:styleId="WW8Num32z2">
    <w:name w:val="WW8Num32z2"/>
    <w:rsid w:val="007E2D2F"/>
  </w:style>
  <w:style w:type="character" w:customStyle="1" w:styleId="WW8Num32z3">
    <w:name w:val="WW8Num32z3"/>
    <w:rsid w:val="007E2D2F"/>
  </w:style>
  <w:style w:type="character" w:customStyle="1" w:styleId="WW8Num32z4">
    <w:name w:val="WW8Num32z4"/>
    <w:rsid w:val="007E2D2F"/>
  </w:style>
  <w:style w:type="character" w:customStyle="1" w:styleId="WW8Num32z5">
    <w:name w:val="WW8Num32z5"/>
    <w:rsid w:val="007E2D2F"/>
  </w:style>
  <w:style w:type="character" w:customStyle="1" w:styleId="WW8Num32z6">
    <w:name w:val="WW8Num32z6"/>
    <w:rsid w:val="007E2D2F"/>
  </w:style>
  <w:style w:type="character" w:customStyle="1" w:styleId="WW8Num32z7">
    <w:name w:val="WW8Num32z7"/>
    <w:rsid w:val="007E2D2F"/>
  </w:style>
  <w:style w:type="character" w:customStyle="1" w:styleId="WW8Num32z8">
    <w:name w:val="WW8Num32z8"/>
    <w:rsid w:val="007E2D2F"/>
  </w:style>
  <w:style w:type="character" w:customStyle="1" w:styleId="WW8Num33z0">
    <w:name w:val="WW8Num33z0"/>
    <w:rsid w:val="007E2D2F"/>
    <w:rPr>
      <w:rFonts w:hint="default"/>
    </w:rPr>
  </w:style>
  <w:style w:type="character" w:customStyle="1" w:styleId="WW8Num33z1">
    <w:name w:val="WW8Num33z1"/>
    <w:rsid w:val="007E2D2F"/>
  </w:style>
  <w:style w:type="character" w:customStyle="1" w:styleId="WW8Num33z2">
    <w:name w:val="WW8Num33z2"/>
    <w:rsid w:val="007E2D2F"/>
  </w:style>
  <w:style w:type="character" w:customStyle="1" w:styleId="WW8Num33z3">
    <w:name w:val="WW8Num33z3"/>
    <w:rsid w:val="007E2D2F"/>
  </w:style>
  <w:style w:type="character" w:customStyle="1" w:styleId="WW8Num33z4">
    <w:name w:val="WW8Num33z4"/>
    <w:rsid w:val="007E2D2F"/>
  </w:style>
  <w:style w:type="character" w:customStyle="1" w:styleId="WW8Num33z5">
    <w:name w:val="WW8Num33z5"/>
    <w:rsid w:val="007E2D2F"/>
  </w:style>
  <w:style w:type="character" w:customStyle="1" w:styleId="WW8Num33z6">
    <w:name w:val="WW8Num33z6"/>
    <w:rsid w:val="007E2D2F"/>
  </w:style>
  <w:style w:type="character" w:customStyle="1" w:styleId="WW8Num33z7">
    <w:name w:val="WW8Num33z7"/>
    <w:rsid w:val="007E2D2F"/>
  </w:style>
  <w:style w:type="character" w:customStyle="1" w:styleId="WW8Num33z8">
    <w:name w:val="WW8Num33z8"/>
    <w:rsid w:val="007E2D2F"/>
  </w:style>
  <w:style w:type="character" w:customStyle="1" w:styleId="WW8Num34z0">
    <w:name w:val="WW8Num34z0"/>
    <w:rsid w:val="007E2D2F"/>
    <w:rPr>
      <w:rFonts w:hint="default"/>
    </w:rPr>
  </w:style>
  <w:style w:type="character" w:customStyle="1" w:styleId="WW8Num34z1">
    <w:name w:val="WW8Num34z1"/>
    <w:rsid w:val="007E2D2F"/>
  </w:style>
  <w:style w:type="character" w:customStyle="1" w:styleId="WW8Num34z2">
    <w:name w:val="WW8Num34z2"/>
    <w:rsid w:val="007E2D2F"/>
  </w:style>
  <w:style w:type="character" w:customStyle="1" w:styleId="WW8Num34z3">
    <w:name w:val="WW8Num34z3"/>
    <w:rsid w:val="007E2D2F"/>
  </w:style>
  <w:style w:type="character" w:customStyle="1" w:styleId="WW8Num34z4">
    <w:name w:val="WW8Num34z4"/>
    <w:rsid w:val="007E2D2F"/>
  </w:style>
  <w:style w:type="character" w:customStyle="1" w:styleId="WW8Num34z5">
    <w:name w:val="WW8Num34z5"/>
    <w:rsid w:val="007E2D2F"/>
  </w:style>
  <w:style w:type="character" w:customStyle="1" w:styleId="WW8Num34z6">
    <w:name w:val="WW8Num34z6"/>
    <w:rsid w:val="007E2D2F"/>
  </w:style>
  <w:style w:type="character" w:customStyle="1" w:styleId="WW8Num34z7">
    <w:name w:val="WW8Num34z7"/>
    <w:rsid w:val="007E2D2F"/>
  </w:style>
  <w:style w:type="character" w:customStyle="1" w:styleId="WW8Num34z8">
    <w:name w:val="WW8Num34z8"/>
    <w:rsid w:val="007E2D2F"/>
  </w:style>
  <w:style w:type="character" w:customStyle="1" w:styleId="WW8Num35z0">
    <w:name w:val="WW8Num35z0"/>
    <w:rsid w:val="007E2D2F"/>
  </w:style>
  <w:style w:type="character" w:customStyle="1" w:styleId="WW8Num35z1">
    <w:name w:val="WW8Num35z1"/>
    <w:rsid w:val="007E2D2F"/>
  </w:style>
  <w:style w:type="character" w:customStyle="1" w:styleId="WW8Num35z2">
    <w:name w:val="WW8Num35z2"/>
    <w:rsid w:val="007E2D2F"/>
  </w:style>
  <w:style w:type="character" w:customStyle="1" w:styleId="WW8Num35z3">
    <w:name w:val="WW8Num35z3"/>
    <w:rsid w:val="007E2D2F"/>
  </w:style>
  <w:style w:type="character" w:customStyle="1" w:styleId="WW8Num35z4">
    <w:name w:val="WW8Num35z4"/>
    <w:rsid w:val="007E2D2F"/>
  </w:style>
  <w:style w:type="character" w:customStyle="1" w:styleId="WW8Num35z5">
    <w:name w:val="WW8Num35z5"/>
    <w:rsid w:val="007E2D2F"/>
  </w:style>
  <w:style w:type="character" w:customStyle="1" w:styleId="WW8Num35z6">
    <w:name w:val="WW8Num35z6"/>
    <w:rsid w:val="007E2D2F"/>
  </w:style>
  <w:style w:type="character" w:customStyle="1" w:styleId="WW8Num35z7">
    <w:name w:val="WW8Num35z7"/>
    <w:rsid w:val="007E2D2F"/>
  </w:style>
  <w:style w:type="character" w:customStyle="1" w:styleId="WW8Num35z8">
    <w:name w:val="WW8Num35z8"/>
    <w:rsid w:val="007E2D2F"/>
  </w:style>
  <w:style w:type="character" w:customStyle="1" w:styleId="Carpredefinitoparagrafo1">
    <w:name w:val="Car. predefinito paragrafo1"/>
    <w:rsid w:val="007E2D2F"/>
  </w:style>
  <w:style w:type="character" w:customStyle="1" w:styleId="TestofumettoCarattere">
    <w:name w:val="Testo fumetto Carattere"/>
    <w:rsid w:val="007E2D2F"/>
  </w:style>
  <w:style w:type="character" w:customStyle="1" w:styleId="IntestazioneCarattere">
    <w:name w:val="Intestazione Carattere"/>
    <w:rsid w:val="007E2D2F"/>
    <w:rPr>
      <w:sz w:val="24"/>
      <w:szCs w:val="24"/>
    </w:rPr>
  </w:style>
  <w:style w:type="character" w:customStyle="1" w:styleId="PidipaginaCarattere">
    <w:name w:val="Piè di pagina Carattere"/>
    <w:rsid w:val="007E2D2F"/>
    <w:rPr>
      <w:sz w:val="24"/>
      <w:szCs w:val="24"/>
    </w:rPr>
  </w:style>
  <w:style w:type="character" w:styleId="Numeropagina">
    <w:name w:val="page number"/>
    <w:basedOn w:val="Carpredefinitoparagrafo1"/>
    <w:rsid w:val="007E2D2F"/>
  </w:style>
  <w:style w:type="character" w:styleId="Enfasigrassetto">
    <w:name w:val="Strong"/>
    <w:qFormat/>
    <w:rsid w:val="007E2D2F"/>
    <w:rPr>
      <w:b/>
    </w:rPr>
  </w:style>
  <w:style w:type="character" w:customStyle="1" w:styleId="cont">
    <w:name w:val="cont"/>
    <w:basedOn w:val="Carpredefinitoparagrafo1"/>
    <w:rsid w:val="007E2D2F"/>
  </w:style>
  <w:style w:type="character" w:customStyle="1" w:styleId="TestofumettoCarattere1">
    <w:name w:val="Testo fumetto Carattere1"/>
    <w:rsid w:val="007E2D2F"/>
  </w:style>
  <w:style w:type="character" w:styleId="Collegamentoipertestuale">
    <w:name w:val="Hyperlink"/>
    <w:rsid w:val="007E2D2F"/>
  </w:style>
  <w:style w:type="character" w:styleId="Collegamentovisitato">
    <w:name w:val="FollowedHyperlink"/>
    <w:rsid w:val="007E2D2F"/>
  </w:style>
  <w:style w:type="character" w:customStyle="1" w:styleId="Titolo2Carattere">
    <w:name w:val="Titolo 2 Carattere"/>
    <w:rsid w:val="007E2D2F"/>
  </w:style>
  <w:style w:type="character" w:customStyle="1" w:styleId="TITOLO1Carattere">
    <w:name w:val="TITOLO 1 Carattere"/>
    <w:rsid w:val="007E2D2F"/>
  </w:style>
  <w:style w:type="character" w:customStyle="1" w:styleId="TITOLO2Carattere0">
    <w:name w:val="TITOLO 2 Carattere"/>
    <w:rsid w:val="007E2D2F"/>
  </w:style>
  <w:style w:type="character" w:customStyle="1" w:styleId="CorpotestoCarattere">
    <w:name w:val="Corpo testo Carattere"/>
    <w:rsid w:val="007E2D2F"/>
  </w:style>
  <w:style w:type="character" w:customStyle="1" w:styleId="Corpodeltesto2Carattere">
    <w:name w:val="Corpo del testo 2 Carattere"/>
    <w:rsid w:val="007E2D2F"/>
  </w:style>
  <w:style w:type="character" w:customStyle="1" w:styleId="ParagrafoelencoCarattere">
    <w:name w:val="Paragrafo elenco Carattere"/>
    <w:rsid w:val="007E2D2F"/>
  </w:style>
  <w:style w:type="character" w:customStyle="1" w:styleId="Caratteredinumerazione">
    <w:name w:val="Carattere di numerazione"/>
    <w:rsid w:val="007E2D2F"/>
  </w:style>
  <w:style w:type="paragraph" w:customStyle="1" w:styleId="Titolo1">
    <w:name w:val="Titolo1"/>
    <w:basedOn w:val="Normale"/>
    <w:next w:val="Corpotesto"/>
    <w:rsid w:val="007E2D2F"/>
    <w:pPr>
      <w:keepNext/>
      <w:spacing w:before="240" w:after="120"/>
    </w:pPr>
  </w:style>
  <w:style w:type="paragraph" w:customStyle="1" w:styleId="Corpotesto">
    <w:name w:val="Corpo testo"/>
    <w:basedOn w:val="Normale"/>
    <w:rsid w:val="007E2D2F"/>
    <w:pPr>
      <w:jc w:val="both"/>
    </w:pPr>
  </w:style>
  <w:style w:type="paragraph" w:styleId="Elenco">
    <w:name w:val="List"/>
    <w:basedOn w:val="Corpotesto"/>
    <w:rsid w:val="007E2D2F"/>
    <w:rPr>
      <w:rFonts w:cs="Arial"/>
    </w:rPr>
  </w:style>
  <w:style w:type="paragraph" w:styleId="Didascalia">
    <w:name w:val="caption"/>
    <w:basedOn w:val="Normale"/>
    <w:qFormat/>
    <w:rsid w:val="007E2D2F"/>
    <w:pPr>
      <w:suppressLineNumbers/>
      <w:spacing w:before="120" w:after="120"/>
    </w:pPr>
  </w:style>
  <w:style w:type="paragraph" w:customStyle="1" w:styleId="Indice">
    <w:name w:val="Indice"/>
    <w:basedOn w:val="Normale"/>
    <w:rsid w:val="007E2D2F"/>
    <w:pPr>
      <w:suppressLineNumbers/>
    </w:pPr>
    <w:rPr>
      <w:rFonts w:cs="Arial"/>
    </w:rPr>
  </w:style>
  <w:style w:type="paragraph" w:styleId="Testofumetto">
    <w:name w:val="Balloon Text"/>
    <w:basedOn w:val="Normale"/>
    <w:rsid w:val="007E2D2F"/>
  </w:style>
  <w:style w:type="paragraph" w:styleId="Intestazione">
    <w:name w:val="header"/>
    <w:basedOn w:val="Normale"/>
    <w:rsid w:val="007E2D2F"/>
  </w:style>
  <w:style w:type="paragraph" w:styleId="Pidipagina">
    <w:name w:val="footer"/>
    <w:basedOn w:val="Normale"/>
    <w:rsid w:val="007E2D2F"/>
  </w:style>
  <w:style w:type="paragraph" w:customStyle="1" w:styleId="Elencoacolori-Colore11">
    <w:name w:val="Elenco a colori - Colore 11"/>
    <w:basedOn w:val="Normale"/>
    <w:rsid w:val="007E2D2F"/>
    <w:pPr>
      <w:ind w:left="720"/>
      <w:contextualSpacing/>
    </w:pPr>
  </w:style>
  <w:style w:type="paragraph" w:customStyle="1" w:styleId="TITOLO10">
    <w:name w:val="TITOLO 1"/>
    <w:basedOn w:val="Normale"/>
    <w:rsid w:val="007E2D2F"/>
    <w:pPr>
      <w:spacing w:line="360" w:lineRule="auto"/>
    </w:pPr>
  </w:style>
  <w:style w:type="paragraph" w:customStyle="1" w:styleId="TITOLO20">
    <w:name w:val="TITOLO 2"/>
    <w:basedOn w:val="Normale"/>
    <w:rsid w:val="007E2D2F"/>
    <w:pPr>
      <w:jc w:val="both"/>
    </w:pPr>
  </w:style>
  <w:style w:type="paragraph" w:styleId="Indice1">
    <w:name w:val="index 1"/>
    <w:basedOn w:val="Normale"/>
    <w:next w:val="Normale"/>
    <w:rsid w:val="007E2D2F"/>
    <w:pPr>
      <w:ind w:left="240" w:hanging="240"/>
    </w:pPr>
    <w:rPr>
      <w:sz w:val="18"/>
      <w:szCs w:val="18"/>
    </w:rPr>
  </w:style>
  <w:style w:type="paragraph" w:styleId="Indice2">
    <w:name w:val="index 2"/>
    <w:basedOn w:val="Normale"/>
    <w:next w:val="Normale"/>
    <w:rsid w:val="007E2D2F"/>
    <w:pPr>
      <w:ind w:left="480" w:hanging="240"/>
    </w:pPr>
    <w:rPr>
      <w:sz w:val="18"/>
      <w:szCs w:val="18"/>
    </w:rPr>
  </w:style>
  <w:style w:type="paragraph" w:styleId="Indice3">
    <w:name w:val="index 3"/>
    <w:basedOn w:val="Normale"/>
    <w:next w:val="Normale"/>
    <w:rsid w:val="007E2D2F"/>
    <w:pPr>
      <w:ind w:left="720" w:hanging="240"/>
    </w:pPr>
    <w:rPr>
      <w:sz w:val="18"/>
      <w:szCs w:val="18"/>
    </w:rPr>
  </w:style>
  <w:style w:type="paragraph" w:styleId="Sommario4">
    <w:name w:val="toc 4"/>
    <w:basedOn w:val="Normale"/>
    <w:next w:val="Normale"/>
    <w:rsid w:val="007E2D2F"/>
    <w:pPr>
      <w:ind w:left="960" w:hanging="240"/>
    </w:pPr>
    <w:rPr>
      <w:sz w:val="18"/>
      <w:szCs w:val="18"/>
    </w:rPr>
  </w:style>
  <w:style w:type="paragraph" w:styleId="Sommario5">
    <w:name w:val="toc 5"/>
    <w:basedOn w:val="Normale"/>
    <w:next w:val="Normale"/>
    <w:rsid w:val="007E2D2F"/>
    <w:pPr>
      <w:ind w:left="1200" w:hanging="240"/>
    </w:pPr>
    <w:rPr>
      <w:sz w:val="18"/>
      <w:szCs w:val="18"/>
    </w:rPr>
  </w:style>
  <w:style w:type="paragraph" w:styleId="Sommario6">
    <w:name w:val="toc 6"/>
    <w:basedOn w:val="Normale"/>
    <w:next w:val="Normale"/>
    <w:rsid w:val="007E2D2F"/>
    <w:pPr>
      <w:ind w:left="1440" w:hanging="240"/>
    </w:pPr>
    <w:rPr>
      <w:sz w:val="18"/>
      <w:szCs w:val="18"/>
    </w:rPr>
  </w:style>
  <w:style w:type="paragraph" w:styleId="Sommario7">
    <w:name w:val="toc 7"/>
    <w:basedOn w:val="Normale"/>
    <w:next w:val="Normale"/>
    <w:rsid w:val="007E2D2F"/>
    <w:pPr>
      <w:ind w:left="1680" w:hanging="240"/>
    </w:pPr>
    <w:rPr>
      <w:sz w:val="18"/>
      <w:szCs w:val="18"/>
    </w:rPr>
  </w:style>
  <w:style w:type="paragraph" w:styleId="Sommario8">
    <w:name w:val="toc 8"/>
    <w:basedOn w:val="Normale"/>
    <w:next w:val="Normale"/>
    <w:rsid w:val="007E2D2F"/>
    <w:pPr>
      <w:ind w:left="1920" w:hanging="240"/>
    </w:pPr>
    <w:rPr>
      <w:sz w:val="18"/>
      <w:szCs w:val="18"/>
    </w:rPr>
  </w:style>
  <w:style w:type="paragraph" w:styleId="Sommario9">
    <w:name w:val="toc 9"/>
    <w:basedOn w:val="Normale"/>
    <w:next w:val="Normale"/>
    <w:rsid w:val="007E2D2F"/>
    <w:pPr>
      <w:ind w:left="2160" w:hanging="240"/>
    </w:pPr>
    <w:rPr>
      <w:sz w:val="18"/>
      <w:szCs w:val="18"/>
    </w:rPr>
  </w:style>
  <w:style w:type="paragraph" w:styleId="Titoloindice">
    <w:name w:val="index heading"/>
    <w:basedOn w:val="Normale"/>
    <w:next w:val="Indice1"/>
    <w:rsid w:val="007E2D2F"/>
    <w:pPr>
      <w:spacing w:before="240" w:after="120"/>
      <w:jc w:val="center"/>
    </w:pPr>
  </w:style>
  <w:style w:type="paragraph" w:customStyle="1" w:styleId="Corpodeltesto21">
    <w:name w:val="Corpo del testo 21"/>
    <w:basedOn w:val="Normale"/>
    <w:rsid w:val="007E2D2F"/>
    <w:pPr>
      <w:jc w:val="both"/>
    </w:pPr>
  </w:style>
  <w:style w:type="paragraph" w:styleId="NormaleWeb">
    <w:name w:val="Normal (Web)"/>
    <w:basedOn w:val="Normale"/>
    <w:rsid w:val="007E2D2F"/>
    <w:pPr>
      <w:spacing w:before="280" w:after="280"/>
    </w:pPr>
  </w:style>
  <w:style w:type="paragraph" w:customStyle="1" w:styleId="Elencoacolori-Colore12">
    <w:name w:val="Elenco a colori - Colore 12"/>
    <w:basedOn w:val="Normale"/>
    <w:uiPriority w:val="34"/>
    <w:qFormat/>
    <w:rsid w:val="007E2D2F"/>
    <w:pPr>
      <w:ind w:left="720"/>
      <w:contextualSpacing/>
    </w:pPr>
  </w:style>
  <w:style w:type="paragraph" w:customStyle="1" w:styleId="Contenutocornice">
    <w:name w:val="Contenuto cornice"/>
    <w:basedOn w:val="Normale"/>
    <w:rsid w:val="007E2D2F"/>
  </w:style>
  <w:style w:type="paragraph" w:customStyle="1" w:styleId="Contenutotabella">
    <w:name w:val="Contenuto tabella"/>
    <w:basedOn w:val="Normale"/>
    <w:rsid w:val="007E2D2F"/>
    <w:pPr>
      <w:suppressLineNumbers/>
    </w:pPr>
  </w:style>
  <w:style w:type="paragraph" w:customStyle="1" w:styleId="Titolotabella">
    <w:name w:val="Titolo tabella"/>
    <w:basedOn w:val="Contenutotabella"/>
    <w:rsid w:val="007E2D2F"/>
    <w:pPr>
      <w:jc w:val="center"/>
    </w:pPr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A59E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6A59E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24" baseType="variant">
      <vt:variant>
        <vt:i4>5898350</vt:i4>
      </vt:variant>
      <vt:variant>
        <vt:i4>9</vt:i4>
      </vt:variant>
      <vt:variant>
        <vt:i4>0</vt:i4>
      </vt:variant>
      <vt:variant>
        <vt:i4>5</vt:i4>
      </vt:variant>
      <vt:variant>
        <vt:lpwstr>mailto:info@gioconda.ifc.cnr.it</vt:lpwstr>
      </vt:variant>
      <vt:variant>
        <vt:lpwstr/>
      </vt:variant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http://www.gioconda.ifc.cnr.it/</vt:lpwstr>
      </vt:variant>
      <vt:variant>
        <vt:lpwstr/>
      </vt:variant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http://gioconda.ifc.cnr.it/?page_id=2425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mailto:info@gioconda.ifc.cnr.it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Utente</cp:lastModifiedBy>
  <cp:revision>3</cp:revision>
  <cp:lastPrinted>2016-10-26T08:38:00Z</cp:lastPrinted>
  <dcterms:created xsi:type="dcterms:W3CDTF">2016-12-08T11:58:00Z</dcterms:created>
  <dcterms:modified xsi:type="dcterms:W3CDTF">2016-12-08T11:59:00Z</dcterms:modified>
</cp:coreProperties>
</file>