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7355" w:rsidRPr="00892D4F" w:rsidRDefault="00892D4F" w:rsidP="008F785E">
      <w:pPr>
        <w:pageBreakBefore/>
        <w:spacing w:line="276" w:lineRule="auto"/>
        <w:jc w:val="both"/>
        <w:rPr>
          <w:rFonts w:eastAsia="Wingdings"/>
          <w:color w:val="0070C0"/>
        </w:rPr>
      </w:pPr>
      <w:r>
        <w:rPr>
          <w:rFonts w:ascii="Calibri" w:eastAsia="Wingdings" w:hAnsi="Calibri" w:cs="Calibri"/>
          <w:b/>
          <w:color w:val="0070C0"/>
          <w:sz w:val="28"/>
          <w:szCs w:val="28"/>
        </w:rPr>
        <w:t xml:space="preserve">2. </w:t>
      </w:r>
      <w:r w:rsidR="00E57355" w:rsidRPr="00892D4F">
        <w:rPr>
          <w:rFonts w:ascii="Calibri" w:eastAsia="Wingdings" w:hAnsi="Calibri" w:cs="Calibri"/>
          <w:b/>
          <w:color w:val="0070C0"/>
          <w:sz w:val="28"/>
          <w:szCs w:val="28"/>
        </w:rPr>
        <w:t>MODELLO DI LETTERA PER CONTATTARE LE ISTITUZIONI</w:t>
      </w:r>
    </w:p>
    <w:p w:rsidR="00892D4F" w:rsidRDefault="00892D4F">
      <w:pPr>
        <w:jc w:val="right"/>
        <w:rPr>
          <w:rFonts w:eastAsia="Wingdings"/>
        </w:rPr>
      </w:pPr>
    </w:p>
    <w:p w:rsidR="00892D4F" w:rsidRDefault="00892D4F">
      <w:pPr>
        <w:jc w:val="right"/>
        <w:rPr>
          <w:rFonts w:eastAsia="Wingdings"/>
        </w:rPr>
      </w:pPr>
    </w:p>
    <w:p w:rsidR="00892D4F" w:rsidRDefault="00892D4F">
      <w:pPr>
        <w:jc w:val="right"/>
        <w:rPr>
          <w:rFonts w:eastAsia="Wingdings"/>
        </w:rPr>
      </w:pPr>
    </w:p>
    <w:p w:rsidR="00E57355" w:rsidRPr="00FE7505" w:rsidRDefault="00E57355">
      <w:pPr>
        <w:jc w:val="right"/>
        <w:rPr>
          <w:rFonts w:ascii="Calibri" w:eastAsia="Wingdings" w:hAnsi="Calibri"/>
        </w:rPr>
      </w:pPr>
      <w:r w:rsidRPr="00FE7505">
        <w:rPr>
          <w:rFonts w:ascii="Calibri" w:eastAsia="Wingdings" w:hAnsi="Calibri"/>
        </w:rPr>
        <w:t>Alla cortese attenzione di:</w:t>
      </w:r>
    </w:p>
    <w:p w:rsidR="00E57355" w:rsidRPr="00FE7505" w:rsidRDefault="00E57355">
      <w:pPr>
        <w:jc w:val="right"/>
        <w:rPr>
          <w:rFonts w:ascii="Calibri" w:eastAsia="Wingdings" w:hAnsi="Calibri"/>
        </w:rPr>
      </w:pPr>
      <w:r w:rsidRPr="00FE7505">
        <w:rPr>
          <w:rFonts w:ascii="Calibri" w:eastAsia="Wingdings" w:hAnsi="Calibri"/>
        </w:rPr>
        <w:t>Dott.*/ Prof.*/</w:t>
      </w:r>
      <w:proofErr w:type="spellStart"/>
      <w:r w:rsidRPr="00FE7505">
        <w:rPr>
          <w:rFonts w:ascii="Calibri" w:eastAsia="Wingdings" w:hAnsi="Calibri"/>
        </w:rPr>
        <w:t>Assessor*</w:t>
      </w:r>
      <w:proofErr w:type="spellEnd"/>
      <w:r w:rsidRPr="00FE7505">
        <w:rPr>
          <w:rFonts w:ascii="Calibri" w:eastAsia="Wingdings" w:hAnsi="Calibri"/>
        </w:rPr>
        <w:t>/</w:t>
      </w:r>
      <w:proofErr w:type="spellStart"/>
      <w:r w:rsidRPr="00FE7505">
        <w:rPr>
          <w:rFonts w:ascii="Calibri" w:eastAsia="Wingdings" w:hAnsi="Calibri"/>
        </w:rPr>
        <w:t>Sindac*</w:t>
      </w:r>
      <w:proofErr w:type="spellEnd"/>
    </w:p>
    <w:p w:rsidR="00E57355" w:rsidRPr="00FE7505" w:rsidRDefault="00E57355">
      <w:pPr>
        <w:jc w:val="right"/>
        <w:rPr>
          <w:rFonts w:ascii="Calibri" w:eastAsia="Wingdings" w:hAnsi="Calibri"/>
        </w:rPr>
      </w:pPr>
      <w:r w:rsidRPr="00FE7505">
        <w:rPr>
          <w:rFonts w:ascii="Calibri" w:eastAsia="Wingdings" w:hAnsi="Calibri"/>
        </w:rPr>
        <w:t>Istituzione</w:t>
      </w:r>
    </w:p>
    <w:p w:rsidR="00E57355" w:rsidRPr="00FE7505" w:rsidRDefault="00E57355">
      <w:pPr>
        <w:jc w:val="right"/>
        <w:rPr>
          <w:rFonts w:ascii="Calibri" w:eastAsia="Wingdings" w:hAnsi="Calibri"/>
        </w:rPr>
      </w:pPr>
      <w:r w:rsidRPr="00FE7505">
        <w:rPr>
          <w:rFonts w:ascii="Calibri" w:eastAsia="Wingdings" w:hAnsi="Calibri"/>
        </w:rPr>
        <w:t>Indirizzo</w:t>
      </w:r>
    </w:p>
    <w:p w:rsidR="00E57355" w:rsidRPr="00FE7505" w:rsidRDefault="00E57355">
      <w:pPr>
        <w:jc w:val="right"/>
        <w:rPr>
          <w:rFonts w:ascii="Calibri" w:eastAsia="Wingdings" w:hAnsi="Calibri"/>
        </w:rPr>
      </w:pPr>
      <w:r w:rsidRPr="00FE7505">
        <w:rPr>
          <w:rFonts w:ascii="Calibri" w:eastAsia="Wingdings" w:hAnsi="Calibri"/>
        </w:rPr>
        <w:t>Città</w:t>
      </w:r>
    </w:p>
    <w:p w:rsidR="00E57355" w:rsidRPr="00FE7505" w:rsidRDefault="00E57355">
      <w:pPr>
        <w:jc w:val="both"/>
        <w:rPr>
          <w:rFonts w:ascii="Calibri" w:eastAsia="Wingdings" w:hAnsi="Calibri"/>
        </w:rPr>
      </w:pPr>
      <w:r w:rsidRPr="00FE7505">
        <w:rPr>
          <w:rFonts w:ascii="Calibri" w:eastAsia="Wingdings" w:hAnsi="Calibri"/>
        </w:rPr>
        <w:t xml:space="preserve">e-mail </w:t>
      </w:r>
    </w:p>
    <w:p w:rsidR="00E57355" w:rsidRPr="00FE7505" w:rsidRDefault="00E57355">
      <w:pPr>
        <w:spacing w:after="40"/>
        <w:jc w:val="both"/>
        <w:rPr>
          <w:rFonts w:ascii="Calibri" w:eastAsia="Wingdings" w:hAnsi="Calibri"/>
        </w:rPr>
      </w:pPr>
      <w:r w:rsidRPr="00FE7505">
        <w:rPr>
          <w:rFonts w:ascii="Calibri" w:eastAsia="Wingdings" w:hAnsi="Calibri"/>
        </w:rPr>
        <w:t>città, data</w:t>
      </w:r>
    </w:p>
    <w:p w:rsidR="00E57355" w:rsidRPr="00FE7505" w:rsidRDefault="00E57355">
      <w:pPr>
        <w:spacing w:after="40"/>
        <w:jc w:val="both"/>
        <w:rPr>
          <w:rFonts w:ascii="Calibri" w:eastAsia="Wingdings" w:hAnsi="Calibri"/>
        </w:rPr>
      </w:pPr>
    </w:p>
    <w:p w:rsidR="00E57355" w:rsidRPr="00FE7505" w:rsidRDefault="00E57355">
      <w:pPr>
        <w:spacing w:after="40"/>
        <w:jc w:val="both"/>
        <w:rPr>
          <w:rFonts w:ascii="Calibri" w:eastAsia="Wingdings" w:hAnsi="Calibri"/>
          <w:b/>
        </w:rPr>
      </w:pPr>
      <w:r w:rsidRPr="00FE7505">
        <w:rPr>
          <w:rFonts w:ascii="Calibri" w:eastAsia="Wingdings" w:hAnsi="Calibri"/>
          <w:b/>
        </w:rPr>
        <w:t>Oggetto: progetto GIOCONDA, proposta di supporto e coinvolgimento</w:t>
      </w:r>
    </w:p>
    <w:p w:rsidR="00E57355" w:rsidRPr="00FE7505" w:rsidRDefault="00E57355">
      <w:pPr>
        <w:spacing w:after="40"/>
        <w:jc w:val="both"/>
        <w:rPr>
          <w:rFonts w:ascii="Calibri" w:eastAsia="Wingdings" w:hAnsi="Calibri"/>
          <w:b/>
        </w:rPr>
      </w:pPr>
    </w:p>
    <w:p w:rsidR="00E57355" w:rsidRPr="00FE7505" w:rsidRDefault="00E57355">
      <w:pPr>
        <w:spacing w:after="40"/>
        <w:jc w:val="both"/>
        <w:rPr>
          <w:rFonts w:ascii="Calibri" w:eastAsia="Wingdings" w:hAnsi="Calibri"/>
        </w:rPr>
      </w:pPr>
      <w:r w:rsidRPr="00FE7505">
        <w:rPr>
          <w:rFonts w:ascii="Calibri" w:eastAsia="Wingdings" w:hAnsi="Calibri"/>
        </w:rPr>
        <w:t>Gentile …..,</w:t>
      </w:r>
    </w:p>
    <w:p w:rsidR="00E57355" w:rsidRPr="00FE7505" w:rsidRDefault="00E57355">
      <w:pPr>
        <w:spacing w:after="40"/>
        <w:jc w:val="both"/>
        <w:rPr>
          <w:rFonts w:ascii="Calibri" w:eastAsia="Wingdings" w:hAnsi="Calibri"/>
        </w:rPr>
      </w:pPr>
      <w:r w:rsidRPr="00FE7505">
        <w:rPr>
          <w:rFonts w:ascii="Calibri" w:eastAsia="Wingdings" w:hAnsi="Calibri"/>
        </w:rPr>
        <w:t>le scriviamo per informarla che la classe …. della scuola … ha attivato il per</w:t>
      </w:r>
      <w:r w:rsidR="00B3614D" w:rsidRPr="00FE7505">
        <w:rPr>
          <w:rFonts w:ascii="Calibri" w:eastAsia="Wingdings" w:hAnsi="Calibri"/>
        </w:rPr>
        <w:t>corso di informazione/azione</w:t>
      </w:r>
      <w:r w:rsidRPr="00FE7505">
        <w:rPr>
          <w:rFonts w:ascii="Calibri" w:eastAsia="Wingdings" w:hAnsi="Calibri"/>
        </w:rPr>
        <w:t xml:space="preserve"> proposto dal progetto LIFE+ GIOCONDA, i GIOvani CONtano nelle Decisioni su salute e Ambiente.</w:t>
      </w:r>
    </w:p>
    <w:p w:rsidR="00E57355" w:rsidRPr="00FE7505" w:rsidRDefault="00E57355">
      <w:pPr>
        <w:spacing w:after="40"/>
        <w:jc w:val="both"/>
        <w:rPr>
          <w:rFonts w:ascii="Calibri" w:eastAsia="Wingdings" w:hAnsi="Calibri" w:cs="Cambria"/>
        </w:rPr>
      </w:pPr>
      <w:r w:rsidRPr="00FE7505">
        <w:rPr>
          <w:rFonts w:ascii="Calibri" w:eastAsia="Wingdings" w:hAnsi="Calibri"/>
        </w:rPr>
        <w:t>Stiamo raccogliendo una serie di dati che ci consentiranno:</w:t>
      </w:r>
    </w:p>
    <w:p w:rsidR="00E57355" w:rsidRPr="00FE7505" w:rsidRDefault="00E57355" w:rsidP="00892D4F">
      <w:pPr>
        <w:pStyle w:val="Elencoacolori-Colore1"/>
        <w:numPr>
          <w:ilvl w:val="0"/>
          <w:numId w:val="18"/>
        </w:numPr>
        <w:spacing w:after="40"/>
        <w:jc w:val="both"/>
        <w:rPr>
          <w:rFonts w:ascii="Calibri" w:eastAsia="Wingdings" w:hAnsi="Calibri" w:cs="Cambria"/>
        </w:rPr>
      </w:pPr>
      <w:r w:rsidRPr="00FE7505">
        <w:rPr>
          <w:rFonts w:ascii="Calibri" w:eastAsia="Wingdings" w:hAnsi="Calibri" w:cs="Cambria"/>
        </w:rPr>
        <w:t>di conoscere meglio la nostra realtà, dal punto di vista di salute e ambiente;</w:t>
      </w:r>
    </w:p>
    <w:p w:rsidR="00E57355" w:rsidRPr="00FE7505" w:rsidRDefault="00E57355" w:rsidP="00892D4F">
      <w:pPr>
        <w:pStyle w:val="Elencoacolori-Colore1"/>
        <w:numPr>
          <w:ilvl w:val="0"/>
          <w:numId w:val="18"/>
        </w:numPr>
        <w:spacing w:after="40"/>
        <w:jc w:val="both"/>
        <w:rPr>
          <w:rFonts w:ascii="Calibri" w:eastAsia="Wingdings" w:hAnsi="Calibri" w:cs="Cambria"/>
        </w:rPr>
      </w:pPr>
      <w:r w:rsidRPr="00FE7505">
        <w:rPr>
          <w:rFonts w:ascii="Calibri" w:eastAsia="Wingdings" w:hAnsi="Calibri" w:cs="Cambria"/>
        </w:rPr>
        <w:t xml:space="preserve">di riflettere assieme su quali sono le questioni di cui ci vogliamo/possiamo occupare; </w:t>
      </w:r>
    </w:p>
    <w:p w:rsidR="00E57355" w:rsidRPr="00FE7505" w:rsidRDefault="00E57355" w:rsidP="00892D4F">
      <w:pPr>
        <w:pStyle w:val="Elencoacolori-Colore1"/>
        <w:numPr>
          <w:ilvl w:val="0"/>
          <w:numId w:val="18"/>
        </w:numPr>
        <w:spacing w:after="40"/>
        <w:jc w:val="both"/>
        <w:rPr>
          <w:rFonts w:ascii="Calibri" w:eastAsia="Wingdings" w:hAnsi="Calibri"/>
        </w:rPr>
      </w:pPr>
      <w:r w:rsidRPr="00FE7505">
        <w:rPr>
          <w:rFonts w:ascii="Calibri" w:eastAsia="Wingdings" w:hAnsi="Calibri" w:cs="Cambria"/>
        </w:rPr>
        <w:t>di mettere a punto una lista di impegni e raccomandazioni da discutere assieme agli amministratori del nostro territorio.</w:t>
      </w:r>
    </w:p>
    <w:p w:rsidR="00E57355" w:rsidRPr="00FE7505" w:rsidRDefault="00E57355">
      <w:pPr>
        <w:spacing w:after="40"/>
        <w:jc w:val="both"/>
        <w:rPr>
          <w:rFonts w:ascii="Calibri" w:eastAsia="Wingdings" w:hAnsi="Calibri"/>
        </w:rPr>
      </w:pPr>
      <w:r w:rsidRPr="00FE7505">
        <w:rPr>
          <w:rFonts w:ascii="Calibri" w:eastAsia="Wingdings" w:hAnsi="Calibri"/>
        </w:rPr>
        <w:t>I dati che abbiamo a disposizione e ricaviamo dalla piattaforma di GIOCONDA sono:</w:t>
      </w:r>
    </w:p>
    <w:p w:rsidR="00E57355" w:rsidRPr="00FE7505" w:rsidRDefault="00E57355">
      <w:pPr>
        <w:spacing w:after="40"/>
        <w:jc w:val="both"/>
        <w:rPr>
          <w:rFonts w:ascii="Calibri" w:eastAsia="Wingdings" w:hAnsi="Calibri"/>
        </w:rPr>
      </w:pPr>
      <w:r w:rsidRPr="00FE7505">
        <w:rPr>
          <w:rFonts w:ascii="Calibri" w:eastAsia="Wingdings" w:hAnsi="Calibri"/>
        </w:rPr>
        <w:t>- i dati monitorati sulla qualità dell’aria e sul rumore fuori e dentro le 8 scuole che hanno partecipato alla prima fase di GIOCONDA e i risultati dei questionari sulla percezione del rischio nelle stesse scuole;</w:t>
      </w:r>
    </w:p>
    <w:p w:rsidR="00E57355" w:rsidRPr="00FE7505" w:rsidRDefault="00E57355">
      <w:pPr>
        <w:spacing w:after="40"/>
        <w:jc w:val="both"/>
        <w:rPr>
          <w:rFonts w:ascii="Calibri" w:eastAsia="Wingdings" w:hAnsi="Calibri"/>
        </w:rPr>
      </w:pPr>
      <w:r w:rsidRPr="00FE7505">
        <w:rPr>
          <w:rFonts w:ascii="Calibri" w:eastAsia="Wingdings" w:hAnsi="Calibri"/>
        </w:rPr>
        <w:t>- i dati di monitoraggio dell’aria nel nost</w:t>
      </w:r>
      <w:r w:rsidR="00B3614D" w:rsidRPr="00FE7505">
        <w:rPr>
          <w:rFonts w:ascii="Calibri" w:eastAsia="Wingdings" w:hAnsi="Calibri"/>
        </w:rPr>
        <w:t>ro territorio, dalle centraline..</w:t>
      </w:r>
      <w:r w:rsidRPr="00FE7505">
        <w:rPr>
          <w:rFonts w:ascii="Calibri" w:eastAsia="Wingdings" w:hAnsi="Calibri"/>
        </w:rPr>
        <w:t>.;</w:t>
      </w:r>
    </w:p>
    <w:p w:rsidR="00E57355" w:rsidRPr="00FE7505" w:rsidRDefault="00B3614D">
      <w:pPr>
        <w:spacing w:after="40"/>
        <w:jc w:val="both"/>
        <w:rPr>
          <w:rFonts w:ascii="Calibri" w:eastAsia="Wingdings" w:hAnsi="Calibri"/>
        </w:rPr>
      </w:pPr>
      <w:r w:rsidRPr="00FE7505">
        <w:rPr>
          <w:rFonts w:ascii="Calibri" w:eastAsia="Wingdings" w:hAnsi="Calibri"/>
        </w:rPr>
        <w:t>- dati demografici e …</w:t>
      </w:r>
    </w:p>
    <w:p w:rsidR="00E57355" w:rsidRPr="00FE7505" w:rsidRDefault="00B3614D">
      <w:pPr>
        <w:spacing w:after="40"/>
        <w:jc w:val="both"/>
        <w:rPr>
          <w:rFonts w:ascii="Calibri" w:eastAsia="Wingdings" w:hAnsi="Calibri"/>
        </w:rPr>
      </w:pPr>
      <w:r w:rsidRPr="00FE7505">
        <w:rPr>
          <w:rFonts w:ascii="Calibri" w:eastAsia="Wingdings" w:hAnsi="Calibri"/>
        </w:rPr>
        <w:t>- …</w:t>
      </w:r>
    </w:p>
    <w:p w:rsidR="00E57355" w:rsidRPr="00FE7505" w:rsidRDefault="00E57355">
      <w:pPr>
        <w:spacing w:after="40"/>
        <w:jc w:val="both"/>
        <w:rPr>
          <w:rFonts w:ascii="Calibri" w:eastAsia="Wingdings" w:hAnsi="Calibri"/>
        </w:rPr>
      </w:pPr>
      <w:r w:rsidRPr="00FE7505">
        <w:rPr>
          <w:rFonts w:ascii="Calibri" w:eastAsia="Wingdings" w:hAnsi="Calibri"/>
        </w:rPr>
        <w:t>- compilando il questionario on-line vedremo qual è la percezione del rischio della nostra classe.</w:t>
      </w:r>
    </w:p>
    <w:p w:rsidR="00E57355" w:rsidRPr="00FE7505" w:rsidRDefault="00E57355">
      <w:pPr>
        <w:spacing w:after="40"/>
        <w:jc w:val="both"/>
        <w:rPr>
          <w:rFonts w:ascii="Calibri" w:eastAsia="Wingdings" w:hAnsi="Calibri"/>
        </w:rPr>
      </w:pPr>
      <w:r w:rsidRPr="00FE7505">
        <w:rPr>
          <w:rFonts w:ascii="Calibri" w:eastAsia="Wingdings" w:hAnsi="Calibri"/>
        </w:rPr>
        <w:t>Le nostre attività prevedono alcune lezioni dedicate al lavoro in classe e una presentazione finale degli elaborati, durante la quale potremo condividere con gli amministratori o i responsabili dei settori interessati le nostre considerazioni e le proposte di attività.</w:t>
      </w:r>
    </w:p>
    <w:p w:rsidR="00E57355" w:rsidRPr="00FE7505" w:rsidRDefault="00E57355">
      <w:pPr>
        <w:spacing w:after="40"/>
        <w:jc w:val="both"/>
        <w:rPr>
          <w:rFonts w:ascii="Calibri" w:eastAsia="Wingdings" w:hAnsi="Calibri"/>
        </w:rPr>
      </w:pPr>
      <w:r w:rsidRPr="00FE7505">
        <w:rPr>
          <w:rFonts w:ascii="Calibri" w:eastAsia="Wingdings" w:hAnsi="Calibri"/>
        </w:rPr>
        <w:t xml:space="preserve">Le chiediamo di supportare l’impegno della nostra scuola a promuovere un’azione di democrazia partecipata mettendo a disposizione le conoscenze e competenze dell’Istituzione di cui fa parte. </w:t>
      </w:r>
    </w:p>
    <w:p w:rsidR="00E57355" w:rsidRPr="00FE7505" w:rsidRDefault="00E57355">
      <w:pPr>
        <w:spacing w:after="40"/>
        <w:jc w:val="both"/>
        <w:rPr>
          <w:rFonts w:ascii="Calibri" w:eastAsia="Wingdings" w:hAnsi="Calibri" w:cs="Cambria"/>
        </w:rPr>
      </w:pPr>
      <w:r w:rsidRPr="00FE7505">
        <w:rPr>
          <w:rFonts w:ascii="Calibri" w:eastAsia="Wingdings" w:hAnsi="Calibri"/>
        </w:rPr>
        <w:t>Lo potrà fare:</w:t>
      </w:r>
    </w:p>
    <w:p w:rsidR="00E57355" w:rsidRPr="00FE7505" w:rsidRDefault="00E57355" w:rsidP="00892D4F">
      <w:pPr>
        <w:pStyle w:val="Elencoacolori-Colore1"/>
        <w:numPr>
          <w:ilvl w:val="0"/>
          <w:numId w:val="18"/>
        </w:numPr>
        <w:spacing w:after="40"/>
        <w:jc w:val="both"/>
        <w:rPr>
          <w:rFonts w:ascii="Calibri" w:eastAsia="Wingdings" w:hAnsi="Calibri" w:cs="Cambria"/>
        </w:rPr>
      </w:pPr>
      <w:r w:rsidRPr="00FE7505">
        <w:rPr>
          <w:rFonts w:ascii="Calibri" w:eastAsia="Wingdings" w:hAnsi="Calibri" w:cs="Cambria"/>
        </w:rPr>
        <w:t xml:space="preserve">partecipando ad una delle nostre lezioni per arricchire e completare le conoscenze in materia, </w:t>
      </w:r>
    </w:p>
    <w:p w:rsidR="00E57355" w:rsidRPr="00FE7505" w:rsidRDefault="00E57355" w:rsidP="00892D4F">
      <w:pPr>
        <w:pStyle w:val="Elencoacolori-Colore1"/>
        <w:numPr>
          <w:ilvl w:val="0"/>
          <w:numId w:val="18"/>
        </w:numPr>
        <w:spacing w:after="40"/>
        <w:jc w:val="both"/>
        <w:rPr>
          <w:rFonts w:ascii="Calibri" w:eastAsia="Wingdings" w:hAnsi="Calibri" w:cs="Cambria"/>
        </w:rPr>
      </w:pPr>
      <w:r w:rsidRPr="00FE7505">
        <w:rPr>
          <w:rFonts w:ascii="Calibri" w:eastAsia="Wingdings" w:hAnsi="Calibri" w:cs="Cambria"/>
        </w:rPr>
        <w:t xml:space="preserve">inviando informazioni utili al progetto, </w:t>
      </w:r>
    </w:p>
    <w:p w:rsidR="00E57355" w:rsidRPr="00FE7505" w:rsidRDefault="00E57355" w:rsidP="00892D4F">
      <w:pPr>
        <w:pStyle w:val="Elencoacolori-Colore1"/>
        <w:numPr>
          <w:ilvl w:val="0"/>
          <w:numId w:val="18"/>
        </w:numPr>
        <w:spacing w:after="40"/>
        <w:jc w:val="both"/>
        <w:rPr>
          <w:rFonts w:ascii="Calibri" w:eastAsia="Wingdings" w:hAnsi="Calibri"/>
          <w:szCs w:val="32"/>
        </w:rPr>
      </w:pPr>
      <w:r w:rsidRPr="00FE7505">
        <w:rPr>
          <w:rFonts w:ascii="Calibri" w:eastAsia="Wingdings" w:hAnsi="Calibri" w:cs="Cambria"/>
        </w:rPr>
        <w:t>contribuendo alla presentazione finale degli impegni e raccomandazioni con risposte e proposte.</w:t>
      </w:r>
    </w:p>
    <w:p w:rsidR="00E57355" w:rsidRPr="00FE7505" w:rsidRDefault="00E57355">
      <w:pPr>
        <w:spacing w:line="276" w:lineRule="auto"/>
        <w:jc w:val="both"/>
        <w:rPr>
          <w:rFonts w:ascii="Calibri" w:eastAsia="Wingdings" w:hAnsi="Calibri"/>
          <w:szCs w:val="32"/>
        </w:rPr>
      </w:pPr>
      <w:r w:rsidRPr="00FE7505">
        <w:rPr>
          <w:rFonts w:ascii="Calibri" w:eastAsia="Wingdings" w:hAnsi="Calibri"/>
          <w:szCs w:val="32"/>
        </w:rPr>
        <w:t xml:space="preserve">Per partecipare con noi a GIOCONDA, la invitiamo ad accedere alla piattaforma che stiamo utilizzando dal sito web </w:t>
      </w:r>
      <w:hyperlink r:id="rId7" w:history="1">
        <w:r w:rsidRPr="00FE7505">
          <w:rPr>
            <w:rStyle w:val="Collegamentoipertestuale"/>
            <w:rFonts w:ascii="Calibri" w:eastAsia="Wingdings" w:hAnsi="Calibri"/>
            <w:szCs w:val="32"/>
          </w:rPr>
          <w:t>www.gioconda.ifc.cnr.it</w:t>
        </w:r>
      </w:hyperlink>
      <w:r w:rsidRPr="00FE7505">
        <w:rPr>
          <w:rFonts w:ascii="Calibri" w:eastAsia="Wingdings" w:hAnsi="Calibri"/>
          <w:szCs w:val="32"/>
        </w:rPr>
        <w:t>.</w:t>
      </w:r>
    </w:p>
    <w:p w:rsidR="00E57355" w:rsidRPr="00FE7505" w:rsidRDefault="00E57355">
      <w:pPr>
        <w:spacing w:line="276" w:lineRule="auto"/>
        <w:jc w:val="both"/>
        <w:rPr>
          <w:rFonts w:ascii="Calibri" w:eastAsia="Wingdings" w:hAnsi="Calibri"/>
          <w:szCs w:val="32"/>
        </w:rPr>
      </w:pPr>
    </w:p>
    <w:p w:rsidR="00E57355" w:rsidRDefault="00E57355">
      <w:pPr>
        <w:spacing w:line="276" w:lineRule="auto"/>
        <w:jc w:val="both"/>
        <w:rPr>
          <w:rFonts w:ascii="Calibri" w:eastAsia="Wingdings" w:hAnsi="Calibri"/>
          <w:szCs w:val="32"/>
        </w:rPr>
      </w:pPr>
      <w:r w:rsidRPr="00FE7505">
        <w:rPr>
          <w:rFonts w:ascii="Calibri" w:eastAsia="Wingdings" w:hAnsi="Calibri"/>
          <w:szCs w:val="32"/>
        </w:rPr>
        <w:t>Aspettiamo un suo riscontro e la ringraziamo</w:t>
      </w:r>
    </w:p>
    <w:p w:rsidR="00521C14" w:rsidRPr="00FE7505" w:rsidRDefault="00521C14">
      <w:pPr>
        <w:spacing w:line="276" w:lineRule="auto"/>
        <w:jc w:val="both"/>
        <w:rPr>
          <w:rFonts w:ascii="Calibri" w:eastAsia="Wingdings" w:hAnsi="Calibri" w:cs="Calibri"/>
          <w:szCs w:val="32"/>
        </w:rPr>
      </w:pPr>
    </w:p>
    <w:p w:rsidR="00E57355" w:rsidRDefault="00E57355">
      <w:pPr>
        <w:spacing w:line="276" w:lineRule="auto"/>
        <w:jc w:val="both"/>
        <w:rPr>
          <w:rFonts w:ascii="Calibri" w:eastAsia="Wingdings" w:hAnsi="Calibri" w:cs="Calibri"/>
          <w:szCs w:val="32"/>
        </w:rPr>
      </w:pPr>
    </w:p>
    <w:p w:rsidR="00E57355" w:rsidRDefault="00E57355">
      <w:pPr>
        <w:spacing w:line="276" w:lineRule="auto"/>
        <w:jc w:val="both"/>
        <w:rPr>
          <w:rFonts w:ascii="Calibri" w:eastAsia="Wingdings" w:hAnsi="Calibri" w:cs="Calibri"/>
          <w:szCs w:val="32"/>
        </w:rPr>
      </w:pPr>
    </w:p>
    <w:p w:rsidR="00E57355" w:rsidRDefault="00E57355">
      <w:pPr>
        <w:spacing w:line="276" w:lineRule="auto"/>
        <w:jc w:val="both"/>
        <w:rPr>
          <w:rFonts w:ascii="Calibri" w:eastAsia="Wingdings" w:hAnsi="Calibri" w:cs="Calibri"/>
          <w:szCs w:val="32"/>
        </w:rPr>
      </w:pPr>
    </w:p>
    <w:sectPr w:rsidR="00E57355">
      <w:headerReference w:type="default" r:id="rId8"/>
      <w:headerReference w:type="first" r:id="rId9"/>
      <w:footerReference w:type="first" r:id="rId10"/>
      <w:pgSz w:w="11906" w:h="16838"/>
      <w:pgMar w:top="1985" w:right="851" w:bottom="1021" w:left="851" w:header="397" w:footer="76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F7C" w:rsidRDefault="00083F7C">
      <w:r>
        <w:separator/>
      </w:r>
    </w:p>
  </w:endnote>
  <w:endnote w:type="continuationSeparator" w:id="0">
    <w:p w:rsidR="00083F7C" w:rsidRDefault="00083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55" w:rsidRDefault="00E57355">
    <w:pPr>
      <w:pStyle w:val="Pidipagina"/>
    </w:pPr>
    <w:r>
      <w:rPr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510.55pt;height:54pt" filled="t">
          <v:fill color2="black"/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F7C" w:rsidRDefault="00083F7C">
      <w:r>
        <w:separator/>
      </w:r>
    </w:p>
  </w:footnote>
  <w:footnote w:type="continuationSeparator" w:id="0">
    <w:p w:rsidR="00083F7C" w:rsidRDefault="00083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55" w:rsidRDefault="00E57355">
    <w:pPr>
      <w:pStyle w:val="Intestazione"/>
      <w:jc w:val="right"/>
    </w:pPr>
    <w:r>
      <w:rPr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508.9pt;height:50.75pt" filled="t">
          <v:fill opacity="0" color2="black"/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55" w:rsidRDefault="00E57355">
    <w:pPr>
      <w:pStyle w:val="Intestazione"/>
    </w:pPr>
    <w:r>
      <w:rPr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8.9pt;height:119.45pt" filled="t">
          <v:fill opacity="0" color2="black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1D1D1D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2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</w:abstractNum>
  <w:abstractNum w:abstractNumId="4">
    <w:nsid w:val="00000005"/>
    <w:multiLevelType w:val="singleLevel"/>
    <w:tmpl w:val="680AA81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strike w:val="0"/>
        <w:dstrike w:val="0"/>
      </w:rPr>
    </w:lvl>
  </w:abstractNum>
  <w:abstractNum w:abstractNumId="5">
    <w:nsid w:val="00000006"/>
    <w:multiLevelType w:val="singleLevel"/>
    <w:tmpl w:val="00000006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</w:rPr>
    </w:lvl>
  </w:abstractNum>
  <w:abstractNum w:abstractNumId="6">
    <w:nsid w:val="00000007"/>
    <w:multiLevelType w:val="singleLevel"/>
    <w:tmpl w:val="00000007"/>
    <w:name w:val="WW8Num1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</w:rPr>
    </w:lvl>
  </w:abstractNum>
  <w:abstractNum w:abstractNumId="8">
    <w:nsid w:val="00000009"/>
    <w:multiLevelType w:val="singleLevel"/>
    <w:tmpl w:val="00000009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9">
    <w:nsid w:val="0000000A"/>
    <w:multiLevelType w:val="single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70C0"/>
      </w:rPr>
    </w:lvl>
  </w:abstractNum>
  <w:abstractNum w:abstractNumId="1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sz w:val="22"/>
        <w:szCs w:val="22"/>
      </w:rPr>
    </w:lvl>
  </w:abstractNum>
  <w:abstractNum w:abstractNumId="11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2"/>
        <w:szCs w:val="22"/>
        <w:lang w:val="it-IT" w:eastAsia="it-IT"/>
      </w:rPr>
    </w:lvl>
  </w:abstractNum>
  <w:abstractNum w:abstractNumId="12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Wingdings" w:hAnsi="Calibri" w:cs="Calibri" w:hint="default"/>
      </w:rPr>
    </w:lvl>
  </w:abstractNum>
  <w:abstractNum w:abstractNumId="13">
    <w:nsid w:val="0000000E"/>
    <w:multiLevelType w:val="singleLevel"/>
    <w:tmpl w:val="0000000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/>
        <w:i w:val="0"/>
        <w:color w:val="0070C0"/>
      </w:rPr>
    </w:lvl>
  </w:abstractNum>
  <w:abstractNum w:abstractNumId="14">
    <w:nsid w:val="0000000F"/>
    <w:multiLevelType w:val="singleLevel"/>
    <w:tmpl w:val="0000000F"/>
    <w:name w:val="WW8Num33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6">
    <w:nsid w:val="13155189"/>
    <w:multiLevelType w:val="hybridMultilevel"/>
    <w:tmpl w:val="8CF4E504"/>
    <w:lvl w:ilvl="0" w:tplc="392A82D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i w:val="0"/>
        <w:color w:val="0070C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50448A"/>
    <w:multiLevelType w:val="multilevel"/>
    <w:tmpl w:val="742C49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067279"/>
    <w:multiLevelType w:val="multilevel"/>
    <w:tmpl w:val="742C49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756EA1"/>
    <w:multiLevelType w:val="hybridMultilevel"/>
    <w:tmpl w:val="B1FEF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4D31B1"/>
    <w:multiLevelType w:val="hybridMultilevel"/>
    <w:tmpl w:val="437C7510"/>
    <w:lvl w:ilvl="0" w:tplc="A9FE06A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color w:val="0070C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54B5D"/>
    <w:multiLevelType w:val="hybridMultilevel"/>
    <w:tmpl w:val="CFE4118E"/>
    <w:lvl w:ilvl="0" w:tplc="61CC6A8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E7CD1"/>
    <w:multiLevelType w:val="hybridMultilevel"/>
    <w:tmpl w:val="742C499E"/>
    <w:name w:val="WW8Num342"/>
    <w:lvl w:ilvl="0" w:tplc="61CC6A8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C49F6"/>
    <w:multiLevelType w:val="multilevel"/>
    <w:tmpl w:val="CFE411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9"/>
  </w:num>
  <w:num w:numId="18">
    <w:abstractNumId w:val="22"/>
  </w:num>
  <w:num w:numId="19">
    <w:abstractNumId w:val="18"/>
  </w:num>
  <w:num w:numId="20">
    <w:abstractNumId w:val="21"/>
  </w:num>
  <w:num w:numId="21">
    <w:abstractNumId w:val="23"/>
  </w:num>
  <w:num w:numId="22">
    <w:abstractNumId w:val="20"/>
  </w:num>
  <w:num w:numId="23">
    <w:abstractNumId w:val="17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isplayBackgroundShape/>
  <w:embedSystemFonts/>
  <w:proofState w:spelling="clean" w:grammar="clean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BF8"/>
    <w:rsid w:val="00083F7C"/>
    <w:rsid w:val="00145C44"/>
    <w:rsid w:val="002804F5"/>
    <w:rsid w:val="002B4E45"/>
    <w:rsid w:val="002E38F8"/>
    <w:rsid w:val="00385A8A"/>
    <w:rsid w:val="00451D30"/>
    <w:rsid w:val="004F3D07"/>
    <w:rsid w:val="00505162"/>
    <w:rsid w:val="00521C14"/>
    <w:rsid w:val="0059218C"/>
    <w:rsid w:val="00640DCE"/>
    <w:rsid w:val="00662D20"/>
    <w:rsid w:val="006A59E0"/>
    <w:rsid w:val="006C3067"/>
    <w:rsid w:val="007668DE"/>
    <w:rsid w:val="007C67E7"/>
    <w:rsid w:val="007E52E5"/>
    <w:rsid w:val="007F1BA7"/>
    <w:rsid w:val="00845861"/>
    <w:rsid w:val="00892D4F"/>
    <w:rsid w:val="008F785E"/>
    <w:rsid w:val="0091136A"/>
    <w:rsid w:val="00A84D4D"/>
    <w:rsid w:val="00B143DC"/>
    <w:rsid w:val="00B3614D"/>
    <w:rsid w:val="00C93206"/>
    <w:rsid w:val="00D0407D"/>
    <w:rsid w:val="00D94BF8"/>
    <w:rsid w:val="00DE6250"/>
    <w:rsid w:val="00E57355"/>
    <w:rsid w:val="00FE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pPr>
      <w:suppressAutoHyphens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after="40" w:line="360" w:lineRule="auto"/>
      <w:jc w:val="both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libri" w:hAnsi="Calibri" w:cs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styleId="Numeropagina">
    <w:name w:val="page number"/>
    <w:basedOn w:val="Carpredefinitoparagrafo1"/>
  </w:style>
  <w:style w:type="character" w:styleId="Enfasigrassetto">
    <w:name w:val="Strong"/>
    <w:qFormat/>
    <w:rPr>
      <w:b/>
    </w:rPr>
  </w:style>
  <w:style w:type="character" w:customStyle="1" w:styleId="cont">
    <w:name w:val="cont"/>
    <w:basedOn w:val="Carpredefinitoparagrafo1"/>
  </w:style>
  <w:style w:type="character" w:customStyle="1" w:styleId="TestofumettoCarattere1">
    <w:name w:val="Testo fumetto Carattere1"/>
  </w:style>
  <w:style w:type="character" w:styleId="Collegamentoipertestuale">
    <w:name w:val="Hyperlink"/>
  </w:style>
  <w:style w:type="character" w:styleId="Collegamentovisitato">
    <w:name w:val="FollowedHyperlink"/>
  </w:style>
  <w:style w:type="character" w:customStyle="1" w:styleId="Titolo2Carattere">
    <w:name w:val="Titolo 2 Carattere"/>
  </w:style>
  <w:style w:type="character" w:customStyle="1" w:styleId="TITOLO1Carattere">
    <w:name w:val="TITOLO 1 Carattere"/>
  </w:style>
  <w:style w:type="character" w:customStyle="1" w:styleId="TITOLO2Carattere0">
    <w:name w:val="TITOLO 2 Carattere"/>
  </w:style>
  <w:style w:type="character" w:customStyle="1" w:styleId="CorpotestoCarattere">
    <w:name w:val="Corpo testo Carattere"/>
  </w:style>
  <w:style w:type="character" w:customStyle="1" w:styleId="Corpodeltesto2Carattere">
    <w:name w:val="Corpo del testo 2 Carattere"/>
  </w:style>
  <w:style w:type="character" w:customStyle="1" w:styleId="ParagrafoelencoCarattere">
    <w:name w:val="Paragrafo elenco Carattere"/>
  </w:style>
  <w:style w:type="character" w:customStyle="1" w:styleId="Caratteredinumerazione">
    <w:name w:val="Carattere di numerazione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Corpo testo"/>
    <w:basedOn w:val="Normale"/>
    <w:pPr>
      <w:jc w:val="both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estofumetto">
    <w:name w:val="Balloon Text"/>
    <w:basedOn w:val="Normale"/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Elencoacolori-Colore11">
    <w:name w:val="Elenco a colori - Colore 11"/>
    <w:basedOn w:val="Normale"/>
    <w:pPr>
      <w:ind w:left="720"/>
      <w:contextualSpacing/>
    </w:pPr>
  </w:style>
  <w:style w:type="paragraph" w:customStyle="1" w:styleId="TITOLO10">
    <w:name w:val="TITOLO 1"/>
    <w:basedOn w:val="Normale"/>
    <w:pPr>
      <w:spacing w:line="360" w:lineRule="auto"/>
    </w:pPr>
  </w:style>
  <w:style w:type="paragraph" w:customStyle="1" w:styleId="TITOLO20">
    <w:name w:val="TITOLO 2"/>
    <w:basedOn w:val="Normale"/>
    <w:pPr>
      <w:jc w:val="both"/>
    </w:pPr>
  </w:style>
  <w:style w:type="paragraph" w:styleId="Indice1">
    <w:name w:val="index 1"/>
    <w:basedOn w:val="Normale"/>
    <w:next w:val="Normale"/>
    <w:pPr>
      <w:ind w:left="240" w:hanging="240"/>
    </w:pPr>
    <w:rPr>
      <w:sz w:val="18"/>
      <w:szCs w:val="18"/>
    </w:rPr>
  </w:style>
  <w:style w:type="paragraph" w:styleId="Indice2">
    <w:name w:val="index 2"/>
    <w:basedOn w:val="Normale"/>
    <w:next w:val="Normale"/>
    <w:pPr>
      <w:ind w:left="480" w:hanging="240"/>
    </w:pPr>
    <w:rPr>
      <w:sz w:val="18"/>
      <w:szCs w:val="18"/>
    </w:rPr>
  </w:style>
  <w:style w:type="paragraph" w:styleId="Indice3">
    <w:name w:val="index 3"/>
    <w:basedOn w:val="Normale"/>
    <w:next w:val="Normale"/>
    <w:pPr>
      <w:ind w:left="720" w:hanging="240"/>
    </w:pPr>
    <w:rPr>
      <w:sz w:val="18"/>
      <w:szCs w:val="18"/>
    </w:rPr>
  </w:style>
  <w:style w:type="paragraph" w:styleId="Sommario4">
    <w:name w:val="toc 4"/>
    <w:basedOn w:val="Normale"/>
    <w:next w:val="Normale"/>
    <w:pPr>
      <w:ind w:left="960" w:hanging="240"/>
    </w:pPr>
    <w:rPr>
      <w:sz w:val="18"/>
      <w:szCs w:val="18"/>
    </w:rPr>
  </w:style>
  <w:style w:type="paragraph" w:styleId="Sommario5">
    <w:name w:val="toc 5"/>
    <w:basedOn w:val="Normale"/>
    <w:next w:val="Normale"/>
    <w:pPr>
      <w:ind w:left="1200" w:hanging="240"/>
    </w:pPr>
    <w:rPr>
      <w:sz w:val="18"/>
      <w:szCs w:val="18"/>
    </w:rPr>
  </w:style>
  <w:style w:type="paragraph" w:styleId="Sommario6">
    <w:name w:val="toc 6"/>
    <w:basedOn w:val="Normale"/>
    <w:next w:val="Normale"/>
    <w:pPr>
      <w:ind w:left="1440" w:hanging="240"/>
    </w:pPr>
    <w:rPr>
      <w:sz w:val="18"/>
      <w:szCs w:val="18"/>
    </w:rPr>
  </w:style>
  <w:style w:type="paragraph" w:styleId="Sommario7">
    <w:name w:val="toc 7"/>
    <w:basedOn w:val="Normale"/>
    <w:next w:val="Normale"/>
    <w:pPr>
      <w:ind w:left="1680" w:hanging="240"/>
    </w:pPr>
    <w:rPr>
      <w:sz w:val="18"/>
      <w:szCs w:val="18"/>
    </w:rPr>
  </w:style>
  <w:style w:type="paragraph" w:styleId="Sommario8">
    <w:name w:val="toc 8"/>
    <w:basedOn w:val="Normale"/>
    <w:next w:val="Normale"/>
    <w:pPr>
      <w:ind w:left="1920" w:hanging="240"/>
    </w:pPr>
    <w:rPr>
      <w:sz w:val="18"/>
      <w:szCs w:val="18"/>
    </w:rPr>
  </w:style>
  <w:style w:type="paragraph" w:styleId="Sommario9">
    <w:name w:val="toc 9"/>
    <w:basedOn w:val="Normale"/>
    <w:next w:val="Normale"/>
    <w:pPr>
      <w:ind w:left="2160" w:hanging="240"/>
    </w:pPr>
    <w:rPr>
      <w:sz w:val="18"/>
      <w:szCs w:val="18"/>
    </w:rPr>
  </w:style>
  <w:style w:type="paragraph" w:styleId="Titoloindice">
    <w:name w:val="index heading"/>
    <w:basedOn w:val="Normale"/>
    <w:next w:val="Indice1"/>
    <w:pPr>
      <w:spacing w:before="240" w:after="120"/>
      <w:jc w:val="center"/>
    </w:pPr>
  </w:style>
  <w:style w:type="paragraph" w:customStyle="1" w:styleId="Corpodeltesto21">
    <w:name w:val="Corpo del testo 21"/>
    <w:basedOn w:val="Normale"/>
    <w:pPr>
      <w:jc w:val="both"/>
    </w:pPr>
  </w:style>
  <w:style w:type="paragraph" w:styleId="NormaleWeb">
    <w:name w:val="Normal (Web)"/>
    <w:basedOn w:val="Normale"/>
    <w:pPr>
      <w:spacing w:before="280" w:after="280"/>
    </w:pPr>
  </w:style>
  <w:style w:type="paragraph" w:styleId="Elencoacolori-Colore1">
    <w:name w:val="Colorful List Accent 1"/>
    <w:basedOn w:val="Normale"/>
    <w:uiPriority w:val="34"/>
    <w:qFormat/>
    <w:pPr>
      <w:ind w:left="720"/>
      <w:contextualSpacing/>
    </w:p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A59E0"/>
    <w:pPr>
      <w:suppressAutoHyphens w:val="0"/>
    </w:pPr>
    <w:rPr>
      <w:rFonts w:ascii="Calibri" w:eastAsia="Calibri" w:hAnsi="Calibri"/>
      <w:sz w:val="22"/>
      <w:szCs w:val="21"/>
      <w:lang w:val="en-GB"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6A59E0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ioconda.ifc.cnr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Links>
    <vt:vector size="24" baseType="variant">
      <vt:variant>
        <vt:i4>5898350</vt:i4>
      </vt:variant>
      <vt:variant>
        <vt:i4>9</vt:i4>
      </vt:variant>
      <vt:variant>
        <vt:i4>0</vt:i4>
      </vt:variant>
      <vt:variant>
        <vt:i4>5</vt:i4>
      </vt:variant>
      <vt:variant>
        <vt:lpwstr>mailto:info@gioconda.ifc.cnr.it</vt:lpwstr>
      </vt:variant>
      <vt:variant>
        <vt:lpwstr/>
      </vt:variant>
      <vt:variant>
        <vt:i4>7995431</vt:i4>
      </vt:variant>
      <vt:variant>
        <vt:i4>6</vt:i4>
      </vt:variant>
      <vt:variant>
        <vt:i4>0</vt:i4>
      </vt:variant>
      <vt:variant>
        <vt:i4>5</vt:i4>
      </vt:variant>
      <vt:variant>
        <vt:lpwstr>http://www.gioconda.ifc.cnr.it/</vt:lpwstr>
      </vt:variant>
      <vt:variant>
        <vt:lpwstr/>
      </vt:variant>
      <vt:variant>
        <vt:i4>1310845</vt:i4>
      </vt:variant>
      <vt:variant>
        <vt:i4>3</vt:i4>
      </vt:variant>
      <vt:variant>
        <vt:i4>0</vt:i4>
      </vt:variant>
      <vt:variant>
        <vt:i4>5</vt:i4>
      </vt:variant>
      <vt:variant>
        <vt:lpwstr>http://gioconda.ifc.cnr.it/?page_id=2425</vt:lpwstr>
      </vt:variant>
      <vt:variant>
        <vt:lpwstr/>
      </vt:variant>
      <vt:variant>
        <vt:i4>5898350</vt:i4>
      </vt:variant>
      <vt:variant>
        <vt:i4>0</vt:i4>
      </vt:variant>
      <vt:variant>
        <vt:i4>0</vt:i4>
      </vt:variant>
      <vt:variant>
        <vt:i4>5</vt:i4>
      </vt:variant>
      <vt:variant>
        <vt:lpwstr>mailto:info@gioconda.ifc.cnr.it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Utente</cp:lastModifiedBy>
  <cp:revision>2</cp:revision>
  <cp:lastPrinted>2016-10-26T08:38:00Z</cp:lastPrinted>
  <dcterms:created xsi:type="dcterms:W3CDTF">2016-12-08T11:58:00Z</dcterms:created>
  <dcterms:modified xsi:type="dcterms:W3CDTF">2016-12-08T11:58:00Z</dcterms:modified>
</cp:coreProperties>
</file>